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5040D" w:rsidRDefault="00B80582">
      <w:pPr>
        <w:pStyle w:val="WW-Corpodeltesto3"/>
        <w:rPr>
          <w:rFonts w:ascii="Times New Roman" w:hAnsi="Times New Roman"/>
        </w:rPr>
      </w:pPr>
      <w:r>
        <w:rPr>
          <w:noProof/>
        </w:rPr>
        <w:pict>
          <v:shapetype id="_x0000_t202" coordsize="21600,21600" o:spt="202" path="m,l,21600r21600,l21600,xe">
            <v:stroke joinstyle="miter"/>
            <v:path gradientshapeok="t" o:connecttype="rect"/>
          </v:shapetype>
          <v:shape id="_x0000_s1029" type="#_x0000_t202" style="position:absolute;margin-left:366.7pt;margin-top:-4.55pt;width:51.3pt;height:65.85pt;z-index:251658240" strokeweight=".5pt">
            <v:textbox style="mso-next-textbox:#_x0000_s1029" inset="0,0,0,0">
              <w:txbxContent>
                <w:p w:rsidR="008A10A8" w:rsidRDefault="008A10A8" w:rsidP="008A10A8">
                  <w:pPr>
                    <w:jc w:val="center"/>
                    <w:rPr>
                      <w:rFonts w:ascii="Arial" w:hAnsi="Arial"/>
                      <w:sz w:val="16"/>
                    </w:rPr>
                  </w:pPr>
                </w:p>
                <w:p w:rsidR="008A10A8" w:rsidRDefault="008A10A8" w:rsidP="008A10A8">
                  <w:pPr>
                    <w:jc w:val="center"/>
                    <w:rPr>
                      <w:rFonts w:ascii="Arial" w:hAnsi="Arial"/>
                      <w:sz w:val="16"/>
                    </w:rPr>
                  </w:pPr>
                </w:p>
                <w:p w:rsidR="008A10A8" w:rsidRDefault="008A10A8" w:rsidP="008A10A8">
                  <w:pPr>
                    <w:pStyle w:val="Corpodeltesto3"/>
                    <w:spacing w:before="60"/>
                  </w:pPr>
                  <w:r>
                    <w:t>Marca da bollo</w:t>
                  </w:r>
                  <w:r w:rsidR="00FB2888">
                    <w:t xml:space="preserve"> </w:t>
                  </w:r>
                </w:p>
              </w:txbxContent>
            </v:textbox>
          </v:shape>
        </w:pict>
      </w:r>
      <w:r w:rsidR="008A10A8" w:rsidRPr="00276123">
        <w:rPr>
          <w:rFonts w:cs="Arial"/>
        </w:rPr>
        <w:pict>
          <v:shape id="_x0000_s1027" type="#_x0000_t202" style="position:absolute;margin-left:-57.2pt;margin-top:-8.3pt;width:223.15pt;height:93.55pt;z-index:251657216;mso-wrap-distance-left:9.05pt;mso-wrap-distance-right:9.05pt" strokecolor="gray" strokeweight="1pt">
            <v:fill color2="black"/>
            <v:stroke color2="#7f7f7f"/>
            <v:textbox style="mso-next-textbox:#_x0000_s1027">
              <w:txbxContent>
                <w:p w:rsidR="0025040D" w:rsidRDefault="0025040D">
                  <w:pPr>
                    <w:jc w:val="center"/>
                    <w:rPr>
                      <w:color w:val="808080"/>
                    </w:rPr>
                  </w:pPr>
                </w:p>
                <w:p w:rsidR="0025040D" w:rsidRDefault="0025040D">
                  <w:pPr>
                    <w:jc w:val="center"/>
                    <w:rPr>
                      <w:color w:val="808080"/>
                    </w:rPr>
                  </w:pPr>
                </w:p>
                <w:p w:rsidR="0025040D" w:rsidRDefault="0025040D">
                  <w:pPr>
                    <w:jc w:val="center"/>
                    <w:rPr>
                      <w:color w:val="808080"/>
                    </w:rPr>
                  </w:pPr>
                </w:p>
                <w:p w:rsidR="0025040D" w:rsidRDefault="0025040D">
                  <w:pPr>
                    <w:jc w:val="center"/>
                    <w:rPr>
                      <w:color w:val="808080"/>
                    </w:rPr>
                  </w:pPr>
                  <w:r>
                    <w:rPr>
                      <w:color w:val="808080"/>
                    </w:rPr>
                    <w:t>Spazio per timbro protocollo</w:t>
                  </w:r>
                </w:p>
              </w:txbxContent>
            </v:textbox>
          </v:shape>
        </w:pict>
      </w:r>
    </w:p>
    <w:p w:rsidR="0025040D" w:rsidRDefault="0025040D">
      <w:pPr>
        <w:pStyle w:val="WW-Corpodeltesto3"/>
        <w:rPr>
          <w:rFonts w:ascii="Times New Roman" w:hAnsi="Times New Roman"/>
        </w:rPr>
      </w:pPr>
    </w:p>
    <w:p w:rsidR="008D6B9B" w:rsidRPr="008A10A8" w:rsidRDefault="008D6B9B">
      <w:pPr>
        <w:pStyle w:val="WW-Corpodeltesto3"/>
        <w:rPr>
          <w:rFonts w:ascii="Times New Roman" w:hAnsi="Times New Roman"/>
        </w:rPr>
      </w:pPr>
    </w:p>
    <w:p w:rsidR="0025040D" w:rsidRPr="008A10A8" w:rsidRDefault="0025040D">
      <w:pPr>
        <w:pStyle w:val="WW-Corpodeltesto3"/>
        <w:rPr>
          <w:rFonts w:ascii="Times New Roman" w:hAnsi="Times New Roman"/>
          <w:szCs w:val="24"/>
        </w:rPr>
      </w:pPr>
    </w:p>
    <w:p w:rsidR="008A10A8" w:rsidRDefault="008A10A8" w:rsidP="008A10A8">
      <w:pPr>
        <w:pStyle w:val="Sottotitolo"/>
        <w:tabs>
          <w:tab w:val="left" w:pos="2100"/>
        </w:tabs>
        <w:spacing w:line="360" w:lineRule="auto"/>
        <w:ind w:firstLine="4253"/>
        <w:jc w:val="left"/>
        <w:rPr>
          <w:rFonts w:ascii="Arial" w:hAnsi="Arial" w:cs="Arial"/>
          <w:b/>
          <w:sz w:val="24"/>
          <w:szCs w:val="24"/>
        </w:rPr>
      </w:pPr>
    </w:p>
    <w:p w:rsidR="008A10A8" w:rsidRDefault="008A10A8" w:rsidP="008A10A8">
      <w:pPr>
        <w:pStyle w:val="Sottotitolo"/>
        <w:tabs>
          <w:tab w:val="left" w:pos="2100"/>
        </w:tabs>
        <w:spacing w:line="360" w:lineRule="auto"/>
        <w:ind w:firstLine="4253"/>
        <w:jc w:val="left"/>
        <w:rPr>
          <w:rFonts w:ascii="Arial" w:hAnsi="Arial" w:cs="Arial"/>
          <w:b/>
          <w:sz w:val="24"/>
          <w:szCs w:val="24"/>
        </w:rPr>
      </w:pPr>
    </w:p>
    <w:p w:rsidR="00B80582" w:rsidRDefault="00B80582" w:rsidP="008A10A8">
      <w:pPr>
        <w:pStyle w:val="Sottotitolo"/>
        <w:tabs>
          <w:tab w:val="left" w:pos="2100"/>
        </w:tabs>
        <w:spacing w:line="360" w:lineRule="auto"/>
        <w:ind w:firstLine="4253"/>
        <w:jc w:val="left"/>
        <w:rPr>
          <w:rFonts w:ascii="Arial" w:hAnsi="Arial" w:cs="Arial"/>
          <w:b/>
          <w:sz w:val="24"/>
          <w:szCs w:val="24"/>
        </w:rPr>
      </w:pPr>
    </w:p>
    <w:p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Al Comune di </w:t>
      </w:r>
      <w:proofErr w:type="spellStart"/>
      <w:r w:rsidR="00DF2686">
        <w:rPr>
          <w:rFonts w:ascii="Arial" w:hAnsi="Arial" w:cs="Arial"/>
          <w:b/>
          <w:sz w:val="24"/>
          <w:szCs w:val="24"/>
        </w:rPr>
        <w:t>Torricella</w:t>
      </w:r>
      <w:proofErr w:type="spellEnd"/>
      <w:r w:rsidR="00DF2686">
        <w:rPr>
          <w:rFonts w:ascii="Arial" w:hAnsi="Arial" w:cs="Arial"/>
          <w:b/>
          <w:sz w:val="24"/>
          <w:szCs w:val="24"/>
        </w:rPr>
        <w:t xml:space="preserve"> </w:t>
      </w:r>
      <w:proofErr w:type="spellStart"/>
      <w:r w:rsidR="00DF2686">
        <w:rPr>
          <w:rFonts w:ascii="Arial" w:hAnsi="Arial" w:cs="Arial"/>
          <w:b/>
          <w:sz w:val="24"/>
          <w:szCs w:val="24"/>
        </w:rPr>
        <w:t>Peligna</w:t>
      </w:r>
      <w:proofErr w:type="spellEnd"/>
    </w:p>
    <w:p w:rsidR="00BB536F" w:rsidRPr="008A10A8" w:rsidRDefault="008A10A8" w:rsidP="008A10A8">
      <w:pPr>
        <w:pStyle w:val="Sottotitolo"/>
        <w:tabs>
          <w:tab w:val="left" w:pos="2100"/>
        </w:tabs>
        <w:spacing w:line="360" w:lineRule="auto"/>
        <w:ind w:firstLine="4253"/>
        <w:jc w:val="left"/>
        <w:rPr>
          <w:rFonts w:ascii="Arial" w:hAnsi="Arial" w:cs="Arial"/>
          <w:b/>
          <w:sz w:val="24"/>
          <w:szCs w:val="24"/>
        </w:rPr>
      </w:pPr>
      <w:r>
        <w:rPr>
          <w:rFonts w:ascii="Arial" w:hAnsi="Arial" w:cs="Arial"/>
          <w:b/>
          <w:sz w:val="24"/>
          <w:szCs w:val="24"/>
        </w:rPr>
        <w:t xml:space="preserve">Ufficio </w:t>
      </w:r>
      <w:r w:rsidR="00DF2686">
        <w:rPr>
          <w:rFonts w:ascii="Arial" w:hAnsi="Arial" w:cs="Arial"/>
          <w:b/>
          <w:sz w:val="24"/>
          <w:szCs w:val="24"/>
        </w:rPr>
        <w:t>Tecnico</w:t>
      </w:r>
    </w:p>
    <w:p w:rsidR="00BB536F" w:rsidRPr="008A10A8" w:rsidRDefault="00DF2686" w:rsidP="008A10A8">
      <w:pPr>
        <w:spacing w:line="360" w:lineRule="auto"/>
        <w:ind w:firstLine="4253"/>
        <w:rPr>
          <w:rFonts w:ascii="Arial" w:hAnsi="Arial" w:cs="Arial"/>
          <w:b/>
          <w:sz w:val="24"/>
          <w:szCs w:val="24"/>
        </w:rPr>
      </w:pPr>
      <w:r>
        <w:rPr>
          <w:rFonts w:ascii="Arial" w:hAnsi="Arial" w:cs="Arial"/>
          <w:b/>
          <w:sz w:val="24"/>
          <w:szCs w:val="24"/>
        </w:rPr>
        <w:t xml:space="preserve">Viale R. </w:t>
      </w:r>
      <w:proofErr w:type="spellStart"/>
      <w:r>
        <w:rPr>
          <w:rFonts w:ascii="Arial" w:hAnsi="Arial" w:cs="Arial"/>
          <w:b/>
          <w:sz w:val="24"/>
          <w:szCs w:val="24"/>
        </w:rPr>
        <w:t>Paolucci</w:t>
      </w:r>
      <w:proofErr w:type="spellEnd"/>
      <w:r>
        <w:rPr>
          <w:rFonts w:ascii="Arial" w:hAnsi="Arial" w:cs="Arial"/>
          <w:b/>
          <w:sz w:val="24"/>
          <w:szCs w:val="24"/>
        </w:rPr>
        <w:t>, 3</w:t>
      </w:r>
    </w:p>
    <w:p w:rsidR="00BB536F" w:rsidRDefault="00DF2686" w:rsidP="008A10A8">
      <w:pPr>
        <w:spacing w:line="360" w:lineRule="auto"/>
        <w:ind w:firstLine="4253"/>
        <w:rPr>
          <w:rFonts w:ascii="Arial" w:hAnsi="Arial" w:cs="Arial"/>
          <w:b/>
          <w:sz w:val="24"/>
          <w:szCs w:val="24"/>
        </w:rPr>
      </w:pPr>
      <w:r>
        <w:rPr>
          <w:rFonts w:ascii="Arial" w:hAnsi="Arial" w:cs="Arial"/>
          <w:b/>
          <w:sz w:val="24"/>
          <w:szCs w:val="24"/>
        </w:rPr>
        <w:t xml:space="preserve">66019 – </w:t>
      </w:r>
      <w:proofErr w:type="spellStart"/>
      <w:r>
        <w:rPr>
          <w:rFonts w:ascii="Arial" w:hAnsi="Arial" w:cs="Arial"/>
          <w:b/>
          <w:sz w:val="24"/>
          <w:szCs w:val="24"/>
        </w:rPr>
        <w:t>Torricella</w:t>
      </w:r>
      <w:proofErr w:type="spellEnd"/>
      <w:r>
        <w:rPr>
          <w:rFonts w:ascii="Arial" w:hAnsi="Arial" w:cs="Arial"/>
          <w:b/>
          <w:sz w:val="24"/>
          <w:szCs w:val="24"/>
        </w:rPr>
        <w:t xml:space="preserve"> </w:t>
      </w:r>
      <w:proofErr w:type="spellStart"/>
      <w:r>
        <w:rPr>
          <w:rFonts w:ascii="Arial" w:hAnsi="Arial" w:cs="Arial"/>
          <w:b/>
          <w:sz w:val="24"/>
          <w:szCs w:val="24"/>
        </w:rPr>
        <w:t>Peligna</w:t>
      </w:r>
      <w:proofErr w:type="spellEnd"/>
    </w:p>
    <w:p w:rsidR="00DF2686" w:rsidRDefault="00DF2686" w:rsidP="008A10A8">
      <w:pPr>
        <w:spacing w:line="360" w:lineRule="auto"/>
        <w:ind w:firstLine="4253"/>
        <w:rPr>
          <w:rFonts w:ascii="Arial" w:hAnsi="Arial" w:cs="Arial"/>
          <w:b/>
        </w:rPr>
      </w:pPr>
      <w:hyperlink r:id="rId7" w:history="1">
        <w:r w:rsidRPr="001A25F2">
          <w:rPr>
            <w:rStyle w:val="Collegamentoipertestuale"/>
            <w:rFonts w:ascii="Arial" w:hAnsi="Arial" w:cs="Arial"/>
            <w:b/>
          </w:rPr>
          <w:t>protocollo@comune.torricellapeligna.ch.it</w:t>
        </w:r>
      </w:hyperlink>
    </w:p>
    <w:p w:rsidR="00DF2686" w:rsidRPr="00DF2686" w:rsidRDefault="00DF2686" w:rsidP="008A10A8">
      <w:pPr>
        <w:spacing w:line="360" w:lineRule="auto"/>
        <w:ind w:firstLine="4253"/>
        <w:rPr>
          <w:rFonts w:ascii="Arial" w:hAnsi="Arial" w:cs="Arial"/>
          <w:b/>
        </w:rPr>
      </w:pPr>
    </w:p>
    <w:p w:rsidR="0025040D" w:rsidRPr="00276123" w:rsidRDefault="0025040D">
      <w:pPr>
        <w:rPr>
          <w:rFonts w:ascii="Arial" w:hAnsi="Arial" w:cs="Arial"/>
          <w:lang w:val="it-IT"/>
        </w:rPr>
      </w:pPr>
    </w:p>
    <w:p w:rsidR="000D3480" w:rsidRDefault="000D3480">
      <w:pPr>
        <w:jc w:val="center"/>
        <w:rPr>
          <w:rFonts w:ascii="Arial" w:hAnsi="Arial" w:cs="Arial"/>
          <w:b/>
          <w:sz w:val="3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8132"/>
      </w:tblGrid>
      <w:tr w:rsidR="000D3480" w:rsidRPr="008A10A8" w:rsidTr="00DD6BEA">
        <w:trPr>
          <w:jc w:val="center"/>
        </w:trPr>
        <w:tc>
          <w:tcPr>
            <w:tcW w:w="1615" w:type="dxa"/>
            <w:tcBorders>
              <w:top w:val="nil"/>
              <w:left w:val="nil"/>
              <w:bottom w:val="nil"/>
              <w:right w:val="single" w:sz="2" w:space="0" w:color="auto"/>
            </w:tcBorders>
            <w:vAlign w:val="center"/>
          </w:tcPr>
          <w:p w:rsidR="000D3480" w:rsidRPr="008A10A8" w:rsidRDefault="000D3480" w:rsidP="00DD6BEA">
            <w:pPr>
              <w:pStyle w:val="Titolo1"/>
              <w:jc w:val="left"/>
              <w:rPr>
                <w:i/>
                <w:sz w:val="24"/>
                <w:szCs w:val="24"/>
                <w:u w:val="single"/>
              </w:rPr>
            </w:pPr>
            <w:r w:rsidRPr="008A10A8">
              <w:rPr>
                <w:rFonts w:cs="Arial"/>
                <w:sz w:val="24"/>
                <w:szCs w:val="24"/>
              </w:rPr>
              <w:t>OGGETTO</w:t>
            </w:r>
            <w:r w:rsidRPr="008A10A8">
              <w:rPr>
                <w:sz w:val="24"/>
                <w:szCs w:val="24"/>
              </w:rPr>
              <w:t>:</w:t>
            </w:r>
          </w:p>
        </w:tc>
        <w:tc>
          <w:tcPr>
            <w:tcW w:w="8132" w:type="dxa"/>
            <w:tcBorders>
              <w:top w:val="nil"/>
              <w:left w:val="single" w:sz="2" w:space="0" w:color="auto"/>
              <w:bottom w:val="single" w:sz="2" w:space="0" w:color="auto"/>
              <w:right w:val="nil"/>
            </w:tcBorders>
            <w:vAlign w:val="bottom"/>
          </w:tcPr>
          <w:p w:rsidR="000D3480" w:rsidRPr="008A10A8" w:rsidRDefault="000D3480" w:rsidP="008A10A8">
            <w:pPr>
              <w:rPr>
                <w:rFonts w:ascii="Arial" w:hAnsi="Arial" w:cs="Arial"/>
                <w:b/>
                <w:sz w:val="24"/>
                <w:szCs w:val="24"/>
              </w:rPr>
            </w:pPr>
            <w:r w:rsidRPr="008A10A8">
              <w:rPr>
                <w:rFonts w:ascii="Arial" w:hAnsi="Arial" w:cs="Arial"/>
                <w:b/>
                <w:sz w:val="24"/>
                <w:szCs w:val="24"/>
              </w:rPr>
              <w:t xml:space="preserve">RICHIESTA CERTIFICATO </w:t>
            </w:r>
            <w:proofErr w:type="spellStart"/>
            <w:r w:rsidRPr="008A10A8">
              <w:rPr>
                <w:rFonts w:ascii="Arial" w:hAnsi="Arial" w:cs="Arial"/>
                <w:b/>
                <w:sz w:val="24"/>
                <w:szCs w:val="24"/>
              </w:rPr>
              <w:t>DI</w:t>
            </w:r>
            <w:proofErr w:type="spellEnd"/>
            <w:r w:rsidRPr="008A10A8">
              <w:rPr>
                <w:rFonts w:ascii="Arial" w:hAnsi="Arial" w:cs="Arial"/>
                <w:b/>
                <w:sz w:val="24"/>
                <w:szCs w:val="24"/>
              </w:rPr>
              <w:t xml:space="preserve"> DESTINAZIONE URBANISTICA</w:t>
            </w:r>
          </w:p>
          <w:p w:rsidR="000D3480" w:rsidRPr="008A10A8" w:rsidRDefault="000D3480" w:rsidP="008A10A8">
            <w:pPr>
              <w:rPr>
                <w:rFonts w:ascii="Arial" w:hAnsi="Arial" w:cs="Arial"/>
                <w:b/>
                <w:sz w:val="24"/>
                <w:szCs w:val="24"/>
              </w:rPr>
            </w:pPr>
            <w:r w:rsidRPr="008A10A8">
              <w:rPr>
                <w:rFonts w:ascii="Arial" w:hAnsi="Arial" w:cs="Arial"/>
                <w:b/>
                <w:sz w:val="24"/>
                <w:szCs w:val="24"/>
              </w:rPr>
              <w:t>(art. 30 comma 2 DPR 380/2001)</w:t>
            </w:r>
          </w:p>
          <w:p w:rsidR="000D3480" w:rsidRPr="008A10A8" w:rsidRDefault="000D3480" w:rsidP="00DD6BEA">
            <w:pPr>
              <w:jc w:val="center"/>
              <w:rPr>
                <w:rFonts w:ascii="Arial" w:hAnsi="Arial"/>
                <w:b/>
                <w:sz w:val="24"/>
                <w:szCs w:val="24"/>
              </w:rPr>
            </w:pPr>
          </w:p>
        </w:tc>
      </w:tr>
    </w:tbl>
    <w:p w:rsidR="000D3480" w:rsidRDefault="000D3480">
      <w:pPr>
        <w:jc w:val="center"/>
        <w:rPr>
          <w:rFonts w:ascii="Arial" w:hAnsi="Arial" w:cs="Arial"/>
          <w:b/>
          <w:sz w:val="32"/>
        </w:rPr>
      </w:pPr>
    </w:p>
    <w:p w:rsidR="0025040D" w:rsidRDefault="0025040D" w:rsidP="008A10A8">
      <w:pPr>
        <w:pStyle w:val="Corpodeltesto"/>
        <w:ind w:hanging="851"/>
        <w:rPr>
          <w:rFonts w:cs="Arial"/>
        </w:rPr>
      </w:pPr>
      <w:r w:rsidRPr="00276123">
        <w:rPr>
          <w:rFonts w:cs="Arial"/>
        </w:rPr>
        <w:t>I sottoscritti:</w:t>
      </w:r>
      <w:r w:rsidRPr="00481FA9">
        <w:rPr>
          <w:rStyle w:val="Caratteredellanota"/>
          <w:rFonts w:cs="Arial"/>
        </w:rPr>
        <w:footnoteReference w:id="1"/>
      </w:r>
    </w:p>
    <w:p w:rsidR="008A10A8" w:rsidRPr="008A10A8" w:rsidRDefault="008A10A8" w:rsidP="008A10A8">
      <w:pPr>
        <w:pStyle w:val="Corpodeltesto"/>
        <w:ind w:left="-851" w:right="-711"/>
        <w:rPr>
          <w:rFonts w:cs="Arial"/>
        </w:rPr>
      </w:pPr>
      <w:r>
        <w:rPr>
          <w:rFonts w:cs="Arial"/>
        </w:rPr>
        <w:t xml:space="preserve">COGNOME NOME </w:t>
      </w:r>
      <w:proofErr w:type="spellStart"/>
      <w:r>
        <w:rPr>
          <w:rFonts w:cs="Arial"/>
        </w:rPr>
        <w:t>……………………………………</w:t>
      </w:r>
      <w:proofErr w:type="spellEnd"/>
      <w:r>
        <w:rPr>
          <w:rFonts w:cs="Arial"/>
        </w:rPr>
        <w:t xml:space="preserve">.. </w:t>
      </w:r>
      <w:r w:rsidRPr="008A10A8">
        <w:rPr>
          <w:rFonts w:cs="Arial"/>
        </w:rPr>
        <w:t>RAGI</w:t>
      </w:r>
      <w:r>
        <w:rPr>
          <w:rFonts w:cs="Arial"/>
        </w:rPr>
        <w:t xml:space="preserve">ONE SOCIALE: </w:t>
      </w:r>
      <w:proofErr w:type="spellStart"/>
      <w:r>
        <w:rPr>
          <w:rFonts w:cs="Arial"/>
        </w:rPr>
        <w:t>……………………</w:t>
      </w:r>
      <w:r w:rsidRPr="008A10A8">
        <w:rPr>
          <w:rFonts w:cs="Arial"/>
        </w:rPr>
        <w:t>…</w:t>
      </w:r>
      <w:r>
        <w:rPr>
          <w:rFonts w:cs="Arial"/>
        </w:rPr>
        <w:t>…….……………</w:t>
      </w:r>
      <w:proofErr w:type="spellEnd"/>
    </w:p>
    <w:p w:rsidR="008A10A8" w:rsidRPr="008A10A8" w:rsidRDefault="008A10A8" w:rsidP="008A10A8">
      <w:pPr>
        <w:pStyle w:val="Corpodeltesto"/>
        <w:ind w:right="-569" w:hanging="851"/>
        <w:rPr>
          <w:rFonts w:cs="Arial"/>
        </w:rPr>
      </w:pPr>
      <w:r w:rsidRPr="008A10A8">
        <w:rPr>
          <w:rFonts w:cs="Arial"/>
        </w:rPr>
        <w:t>RESIDENTE A</w:t>
      </w:r>
      <w:r>
        <w:rPr>
          <w:rFonts w:cs="Arial"/>
        </w:rPr>
        <w:t xml:space="preserve"> </w:t>
      </w:r>
      <w:proofErr w:type="spellStart"/>
      <w:r>
        <w:rPr>
          <w:rFonts w:cs="Arial"/>
        </w:rPr>
        <w:t>………………………………</w:t>
      </w:r>
      <w:proofErr w:type="spellEnd"/>
      <w:r>
        <w:rPr>
          <w:rFonts w:cs="Arial"/>
        </w:rPr>
        <w:t xml:space="preserve">.. </w:t>
      </w:r>
      <w:r w:rsidRPr="008A10A8">
        <w:rPr>
          <w:rFonts w:cs="Arial"/>
        </w:rPr>
        <w:t>CON SEDE IN:</w:t>
      </w:r>
      <w:r>
        <w:rPr>
          <w:rFonts w:cs="Arial"/>
        </w:rPr>
        <w:t xml:space="preserve"> </w:t>
      </w:r>
      <w:proofErr w:type="spellStart"/>
      <w:r>
        <w:rPr>
          <w:rFonts w:cs="Arial"/>
        </w:rPr>
        <w:t>…………………</w:t>
      </w:r>
      <w:proofErr w:type="spellEnd"/>
      <w:r>
        <w:rPr>
          <w:rFonts w:cs="Arial"/>
        </w:rPr>
        <w:t>...</w:t>
      </w:r>
      <w:proofErr w:type="spellStart"/>
      <w:r>
        <w:rPr>
          <w:rFonts w:cs="Arial"/>
        </w:rPr>
        <w:t>………</w:t>
      </w:r>
      <w:proofErr w:type="spellEnd"/>
      <w:r>
        <w:rPr>
          <w:rFonts w:cs="Arial"/>
        </w:rPr>
        <w:t>. C</w:t>
      </w:r>
      <w:r w:rsidRPr="008A10A8">
        <w:rPr>
          <w:rFonts w:cs="Arial"/>
        </w:rPr>
        <w:t xml:space="preserve">AP. </w:t>
      </w:r>
      <w:proofErr w:type="spellStart"/>
      <w:r w:rsidRPr="008A10A8">
        <w:rPr>
          <w:rFonts w:cs="Arial"/>
        </w:rPr>
        <w:t>…………</w:t>
      </w:r>
      <w:r>
        <w:rPr>
          <w:rFonts w:cs="Arial"/>
        </w:rPr>
        <w:t>……………</w:t>
      </w:r>
      <w:proofErr w:type="spellEnd"/>
    </w:p>
    <w:p w:rsidR="008A10A8" w:rsidRPr="008A10A8" w:rsidRDefault="008A10A8" w:rsidP="008A10A8">
      <w:pPr>
        <w:pStyle w:val="Corpodeltesto"/>
        <w:ind w:right="-711" w:hanging="851"/>
        <w:rPr>
          <w:rFonts w:cs="Arial"/>
        </w:rPr>
      </w:pPr>
      <w:r w:rsidRPr="008A10A8">
        <w:rPr>
          <w:rFonts w:cs="Arial"/>
        </w:rPr>
        <w:t>VIA /</w:t>
      </w:r>
      <w:proofErr w:type="spellStart"/>
      <w:r w:rsidRPr="008A10A8">
        <w:rPr>
          <w:rFonts w:cs="Arial"/>
        </w:rPr>
        <w:t>P.ZZA</w:t>
      </w:r>
      <w:proofErr w:type="spellEnd"/>
      <w:r w:rsidRPr="008A10A8">
        <w:rPr>
          <w:rFonts w:cs="Arial"/>
        </w:rPr>
        <w:t>:</w:t>
      </w:r>
      <w:proofErr w:type="spellStart"/>
      <w:r>
        <w:rPr>
          <w:rFonts w:cs="Arial"/>
        </w:rPr>
        <w:t>………………………………………………………</w:t>
      </w:r>
      <w:proofErr w:type="spellEnd"/>
      <w:r>
        <w:rPr>
          <w:rFonts w:cs="Arial"/>
        </w:rPr>
        <w:t xml:space="preserve"> </w:t>
      </w:r>
      <w:r w:rsidRPr="008A10A8">
        <w:rPr>
          <w:rFonts w:cs="Arial"/>
        </w:rPr>
        <w:t xml:space="preserve">N. CIV. </w:t>
      </w:r>
      <w:proofErr w:type="spellStart"/>
      <w:r w:rsidRPr="008A10A8">
        <w:rPr>
          <w:rFonts w:cs="Arial"/>
        </w:rPr>
        <w:t>………………</w:t>
      </w:r>
      <w:proofErr w:type="spellEnd"/>
      <w:r w:rsidRPr="008A10A8">
        <w:rPr>
          <w:rFonts w:cs="Arial"/>
        </w:rPr>
        <w:t>..</w:t>
      </w:r>
    </w:p>
    <w:p w:rsidR="008A10A8" w:rsidRPr="008A10A8" w:rsidRDefault="008A10A8" w:rsidP="008A10A8">
      <w:pPr>
        <w:pStyle w:val="Corpodeltesto"/>
        <w:ind w:right="-711" w:hanging="851"/>
        <w:rPr>
          <w:rFonts w:cs="Arial"/>
        </w:rPr>
      </w:pPr>
      <w:r w:rsidRPr="008A10A8">
        <w:rPr>
          <w:rFonts w:cs="Arial"/>
        </w:rPr>
        <w:t>NATO / A</w:t>
      </w:r>
      <w:r>
        <w:rPr>
          <w:rFonts w:cs="Arial"/>
        </w:rPr>
        <w:t xml:space="preserve"> </w:t>
      </w:r>
      <w:proofErr w:type="spellStart"/>
      <w:r>
        <w:rPr>
          <w:rFonts w:cs="Arial"/>
        </w:rPr>
        <w:t>……………………………………</w:t>
      </w:r>
      <w:proofErr w:type="spellEnd"/>
      <w:r>
        <w:rPr>
          <w:rFonts w:cs="Arial"/>
        </w:rPr>
        <w:t xml:space="preserve">. </w:t>
      </w:r>
      <w:proofErr w:type="spellStart"/>
      <w:r>
        <w:rPr>
          <w:rFonts w:cs="Arial"/>
        </w:rPr>
        <w:t>PROV</w:t>
      </w:r>
      <w:proofErr w:type="spellEnd"/>
      <w:r>
        <w:rPr>
          <w:rFonts w:cs="Arial"/>
        </w:rPr>
        <w:t>. (</w:t>
      </w:r>
      <w:proofErr w:type="spellStart"/>
      <w:r>
        <w:rPr>
          <w:rFonts w:cs="Arial"/>
        </w:rPr>
        <w:t>…………</w:t>
      </w:r>
      <w:proofErr w:type="spellEnd"/>
      <w:r>
        <w:rPr>
          <w:rFonts w:cs="Arial"/>
        </w:rPr>
        <w:t>.</w:t>
      </w:r>
      <w:r w:rsidRPr="008A10A8">
        <w:rPr>
          <w:rFonts w:cs="Arial"/>
        </w:rPr>
        <w:t>)</w:t>
      </w:r>
    </w:p>
    <w:p w:rsidR="008A10A8" w:rsidRPr="008A10A8" w:rsidRDefault="008A10A8" w:rsidP="008A10A8">
      <w:pPr>
        <w:pStyle w:val="Corpodeltesto"/>
        <w:ind w:left="-851" w:right="-711"/>
        <w:rPr>
          <w:rFonts w:cs="Arial"/>
        </w:rPr>
      </w:pPr>
      <w:r>
        <w:rPr>
          <w:rFonts w:cs="Arial"/>
        </w:rPr>
        <w:t xml:space="preserve">IL </w:t>
      </w:r>
      <w:proofErr w:type="spellStart"/>
      <w:r>
        <w:rPr>
          <w:rFonts w:cs="Arial"/>
        </w:rPr>
        <w:t>……</w:t>
      </w:r>
      <w:proofErr w:type="spellEnd"/>
      <w:r>
        <w:rPr>
          <w:rFonts w:cs="Arial"/>
        </w:rPr>
        <w:t>..</w:t>
      </w:r>
      <w:r w:rsidRPr="008A10A8">
        <w:rPr>
          <w:rFonts w:cs="Arial"/>
        </w:rPr>
        <w:t>/</w:t>
      </w:r>
      <w:proofErr w:type="spellStart"/>
      <w:r>
        <w:rPr>
          <w:rFonts w:cs="Arial"/>
        </w:rPr>
        <w:t>……</w:t>
      </w:r>
      <w:proofErr w:type="spellEnd"/>
      <w:r w:rsidRPr="008A10A8">
        <w:rPr>
          <w:rFonts w:cs="Arial"/>
        </w:rPr>
        <w:t>/</w:t>
      </w:r>
      <w:proofErr w:type="spellStart"/>
      <w:r>
        <w:rPr>
          <w:rFonts w:cs="Arial"/>
        </w:rPr>
        <w:t>……</w:t>
      </w:r>
      <w:proofErr w:type="spellEnd"/>
      <w:r>
        <w:rPr>
          <w:rFonts w:cs="Arial"/>
        </w:rPr>
        <w:t>..</w:t>
      </w:r>
      <w:r w:rsidRPr="008A10A8">
        <w:rPr>
          <w:rFonts w:cs="Arial"/>
        </w:rPr>
        <w:t xml:space="preserve">  C.F. / </w:t>
      </w:r>
      <w:proofErr w:type="spellStart"/>
      <w:r w:rsidRPr="008A10A8">
        <w:rPr>
          <w:rFonts w:cs="Arial"/>
        </w:rPr>
        <w:t>P.IVA</w:t>
      </w:r>
      <w:proofErr w:type="spellEnd"/>
      <w:r w:rsidRPr="008A10A8">
        <w:rPr>
          <w:rFonts w:cs="Arial"/>
        </w:rPr>
        <w:t xml:space="preserve"> </w:t>
      </w:r>
      <w:proofErr w:type="spellStart"/>
      <w:r w:rsidRPr="008A10A8">
        <w:rPr>
          <w:rFonts w:cs="Arial"/>
        </w:rPr>
        <w:t>………………………………………………</w:t>
      </w:r>
      <w:r>
        <w:rPr>
          <w:rFonts w:cs="Arial"/>
        </w:rPr>
        <w:t>…….</w:t>
      </w:r>
      <w:r w:rsidRPr="008A10A8">
        <w:rPr>
          <w:rFonts w:cs="Arial"/>
        </w:rPr>
        <w:t>……………………………………</w:t>
      </w:r>
      <w:proofErr w:type="spellEnd"/>
      <w:r w:rsidRPr="008A10A8">
        <w:rPr>
          <w:rFonts w:cs="Arial"/>
        </w:rPr>
        <w:t>..</w:t>
      </w:r>
    </w:p>
    <w:p w:rsidR="008A10A8" w:rsidRPr="008A10A8" w:rsidRDefault="008A10A8" w:rsidP="008A10A8">
      <w:pPr>
        <w:pStyle w:val="Corpodeltesto"/>
        <w:ind w:left="-851" w:right="-711"/>
        <w:rPr>
          <w:rFonts w:cs="Arial"/>
        </w:rPr>
      </w:pPr>
      <w:r w:rsidRPr="008A10A8">
        <w:rPr>
          <w:rFonts w:cs="Arial"/>
        </w:rPr>
        <w:t>TEL</w:t>
      </w:r>
      <w:r>
        <w:rPr>
          <w:rFonts w:cs="Arial"/>
        </w:rPr>
        <w:t xml:space="preserve"> </w:t>
      </w:r>
      <w:proofErr w:type="spellStart"/>
      <w:r w:rsidRPr="008A10A8">
        <w:rPr>
          <w:rFonts w:cs="Arial"/>
        </w:rPr>
        <w:t>…</w:t>
      </w:r>
      <w:r>
        <w:rPr>
          <w:rFonts w:cs="Arial"/>
        </w:rPr>
        <w:t>…………….</w:t>
      </w:r>
      <w:r w:rsidRPr="008A10A8">
        <w:rPr>
          <w:rFonts w:cs="Arial"/>
        </w:rPr>
        <w:t>…</w:t>
      </w:r>
      <w:proofErr w:type="spellEnd"/>
      <w:r w:rsidRPr="008A10A8">
        <w:rPr>
          <w:rFonts w:cs="Arial"/>
        </w:rPr>
        <w:t xml:space="preserve"> / </w:t>
      </w:r>
      <w:proofErr w:type="spellStart"/>
      <w:r w:rsidRPr="008A10A8">
        <w:rPr>
          <w:rFonts w:cs="Arial"/>
        </w:rPr>
        <w:t>…</w:t>
      </w:r>
      <w:r>
        <w:rPr>
          <w:rFonts w:cs="Arial"/>
        </w:rPr>
        <w:t>……</w:t>
      </w:r>
      <w:proofErr w:type="spellEnd"/>
      <w:r>
        <w:rPr>
          <w:rFonts w:cs="Arial"/>
        </w:rPr>
        <w:t>..</w:t>
      </w:r>
      <w:proofErr w:type="spellStart"/>
      <w:r w:rsidRPr="008A10A8">
        <w:rPr>
          <w:rFonts w:cs="Arial"/>
        </w:rPr>
        <w:t>………….….</w:t>
      </w:r>
      <w:proofErr w:type="spellEnd"/>
      <w:r w:rsidRPr="008A10A8">
        <w:rPr>
          <w:rFonts w:cs="Arial"/>
        </w:rPr>
        <w:t xml:space="preserve">   </w:t>
      </w:r>
      <w:r>
        <w:rPr>
          <w:rFonts w:cs="Arial"/>
        </w:rPr>
        <w:t xml:space="preserve">FAX </w:t>
      </w:r>
      <w:proofErr w:type="spellStart"/>
      <w:r>
        <w:rPr>
          <w:rFonts w:cs="Arial"/>
        </w:rPr>
        <w:t>………</w:t>
      </w:r>
      <w:proofErr w:type="spellEnd"/>
      <w:r>
        <w:rPr>
          <w:rFonts w:cs="Arial"/>
        </w:rPr>
        <w:t xml:space="preserve"> / </w:t>
      </w:r>
      <w:proofErr w:type="spellStart"/>
      <w:r>
        <w:rPr>
          <w:rFonts w:cs="Arial"/>
        </w:rPr>
        <w:t>………….…….</w:t>
      </w:r>
      <w:proofErr w:type="spellEnd"/>
      <w:r>
        <w:rPr>
          <w:rFonts w:cs="Arial"/>
        </w:rPr>
        <w:t xml:space="preserve">   E-MAIL </w:t>
      </w:r>
      <w:proofErr w:type="spellStart"/>
      <w:r>
        <w:rPr>
          <w:rFonts w:cs="Arial"/>
        </w:rPr>
        <w:t>……</w:t>
      </w:r>
      <w:r w:rsidRPr="008A10A8">
        <w:rPr>
          <w:rFonts w:cs="Arial"/>
        </w:rPr>
        <w:t>…</w:t>
      </w:r>
      <w:proofErr w:type="spellEnd"/>
      <w:r w:rsidRPr="008A10A8">
        <w:rPr>
          <w:rFonts w:cs="Arial"/>
        </w:rPr>
        <w:t>...</w:t>
      </w:r>
      <w:proofErr w:type="spellStart"/>
      <w:r w:rsidRPr="008A10A8">
        <w:rPr>
          <w:rFonts w:cs="Arial"/>
        </w:rPr>
        <w:t>………………………</w:t>
      </w:r>
      <w:proofErr w:type="spellEnd"/>
      <w:r w:rsidRPr="008A10A8">
        <w:rPr>
          <w:rFonts w:cs="Arial"/>
        </w:rPr>
        <w:t>.</w:t>
      </w:r>
    </w:p>
    <w:p w:rsidR="008A10A8" w:rsidRPr="008A10A8" w:rsidRDefault="008A10A8" w:rsidP="008A10A8">
      <w:pPr>
        <w:pStyle w:val="Corpodeltesto"/>
        <w:rPr>
          <w:rFonts w:cs="Arial"/>
        </w:rPr>
      </w:pPr>
    </w:p>
    <w:p w:rsidR="0025040D" w:rsidRDefault="0025040D" w:rsidP="008A10A8">
      <w:pPr>
        <w:pStyle w:val="Corpodeltesto"/>
        <w:ind w:hanging="851"/>
        <w:rPr>
          <w:rFonts w:cs="Arial"/>
        </w:rPr>
      </w:pPr>
      <w:r w:rsidRPr="00276123">
        <w:rPr>
          <w:rFonts w:cs="Arial"/>
        </w:rPr>
        <w:t>in qualità di:</w:t>
      </w:r>
    </w:p>
    <w:p w:rsidR="008A10A8" w:rsidRDefault="008A10A8" w:rsidP="008A10A8">
      <w:pPr>
        <w:pStyle w:val="Corpodeltesto"/>
        <w:ind w:right="-711" w:hanging="851"/>
        <w:rPr>
          <w:rFonts w:cs="Arial"/>
        </w:rPr>
      </w:pPr>
      <w:r>
        <w:rPr>
          <w:rFonts w:cs="Arial"/>
        </w:rPr>
        <w:fldChar w:fldCharType="begin">
          <w:ffData>
            <w:name w:val="Controllo1"/>
            <w:enabled/>
            <w:calcOnExit w:val="0"/>
            <w:checkBox>
              <w:sizeAuto/>
              <w:default w:val="0"/>
            </w:checkBox>
          </w:ffData>
        </w:fldChar>
      </w:r>
      <w:bookmarkStart w:id="0" w:name="Controllo1"/>
      <w:r>
        <w:rPr>
          <w:rFonts w:cs="Arial"/>
        </w:rPr>
        <w:instrText xml:space="preserve"> FORMCHECKBOX </w:instrText>
      </w:r>
      <w:r w:rsidR="00F57ADE" w:rsidRPr="008A10A8">
        <w:rPr>
          <w:rFonts w:cs="Arial"/>
        </w:rPr>
      </w:r>
      <w:r>
        <w:rPr>
          <w:rFonts w:cs="Arial"/>
        </w:rPr>
        <w:fldChar w:fldCharType="end"/>
      </w:r>
      <w:bookmarkEnd w:id="0"/>
      <w:r>
        <w:rPr>
          <w:rFonts w:cs="Arial"/>
        </w:rPr>
        <w:t xml:space="preserve"> TECNICO INCARICATO DAL </w:t>
      </w:r>
      <w:proofErr w:type="spellStart"/>
      <w:r>
        <w:rPr>
          <w:rFonts w:cs="Arial"/>
        </w:rPr>
        <w:t>…………………………………………………………………………………</w:t>
      </w:r>
      <w:proofErr w:type="spellEnd"/>
      <w:r>
        <w:rPr>
          <w:rFonts w:cs="Arial"/>
        </w:rPr>
        <w:t>....</w:t>
      </w:r>
      <w:r w:rsidR="003E23F8">
        <w:rPr>
          <w:rFonts w:cs="Arial"/>
        </w:rPr>
        <w:t>.........</w:t>
      </w:r>
    </w:p>
    <w:p w:rsidR="008A10A8" w:rsidRDefault="008A10A8" w:rsidP="008A10A8">
      <w:pPr>
        <w:pStyle w:val="Corpodeltesto"/>
        <w:ind w:hanging="851"/>
        <w:rPr>
          <w:rFonts w:cs="Arial"/>
        </w:rPr>
      </w:pPr>
      <w:r>
        <w:rPr>
          <w:rFonts w:cs="Arial"/>
        </w:rPr>
        <w:fldChar w:fldCharType="begin">
          <w:ffData>
            <w:name w:val="Controllo2"/>
            <w:enabled/>
            <w:calcOnExit w:val="0"/>
            <w:checkBox>
              <w:sizeAuto/>
              <w:default w:val="0"/>
            </w:checkBox>
          </w:ffData>
        </w:fldChar>
      </w:r>
      <w:bookmarkStart w:id="1" w:name="Controllo2"/>
      <w:r>
        <w:rPr>
          <w:rFonts w:cs="Arial"/>
        </w:rPr>
        <w:instrText xml:space="preserve"> FORMCHECKBOX </w:instrText>
      </w:r>
      <w:r w:rsidR="00F57ADE" w:rsidRPr="008A10A8">
        <w:rPr>
          <w:rFonts w:cs="Arial"/>
        </w:rPr>
      </w:r>
      <w:r>
        <w:rPr>
          <w:rFonts w:cs="Arial"/>
        </w:rPr>
        <w:fldChar w:fldCharType="end"/>
      </w:r>
      <w:bookmarkEnd w:id="1"/>
      <w:r w:rsidR="003E23F8">
        <w:rPr>
          <w:rFonts w:cs="Arial"/>
        </w:rPr>
        <w:t xml:space="preserve"> PROPRIETARIO</w:t>
      </w:r>
    </w:p>
    <w:p w:rsidR="008A10A8" w:rsidRDefault="008A10A8" w:rsidP="008A10A8">
      <w:pPr>
        <w:pStyle w:val="Corpodeltesto"/>
        <w:ind w:hanging="851"/>
        <w:rPr>
          <w:rFonts w:cs="Arial"/>
        </w:rPr>
      </w:pPr>
      <w:r>
        <w:rPr>
          <w:rFonts w:cs="Arial"/>
        </w:rPr>
        <w:fldChar w:fldCharType="begin">
          <w:ffData>
            <w:name w:val="Controllo3"/>
            <w:enabled/>
            <w:calcOnExit w:val="0"/>
            <w:checkBox>
              <w:sizeAuto/>
              <w:default w:val="0"/>
            </w:checkBox>
          </w:ffData>
        </w:fldChar>
      </w:r>
      <w:bookmarkStart w:id="2" w:name="Controllo3"/>
      <w:r>
        <w:rPr>
          <w:rFonts w:cs="Arial"/>
        </w:rPr>
        <w:instrText xml:space="preserve"> FORMCHECKBOX </w:instrText>
      </w:r>
      <w:r w:rsidR="00F57ADE" w:rsidRPr="008A10A8">
        <w:rPr>
          <w:rFonts w:cs="Arial"/>
        </w:rPr>
      </w:r>
      <w:r>
        <w:rPr>
          <w:rFonts w:cs="Arial"/>
        </w:rPr>
        <w:fldChar w:fldCharType="end"/>
      </w:r>
      <w:bookmarkEnd w:id="2"/>
      <w:r w:rsidR="003E23F8">
        <w:rPr>
          <w:rFonts w:cs="Arial"/>
        </w:rPr>
        <w:t xml:space="preserve"> AFFITTUARIO</w:t>
      </w:r>
    </w:p>
    <w:p w:rsidR="008A10A8" w:rsidRDefault="008A10A8" w:rsidP="008A10A8">
      <w:pPr>
        <w:pStyle w:val="Corpodeltesto"/>
        <w:ind w:hanging="851"/>
        <w:rPr>
          <w:rFonts w:cs="Arial"/>
        </w:rPr>
      </w:pPr>
      <w:r>
        <w:rPr>
          <w:rFonts w:cs="Arial"/>
        </w:rPr>
        <w:fldChar w:fldCharType="begin">
          <w:ffData>
            <w:name w:val="Controllo4"/>
            <w:enabled/>
            <w:calcOnExit w:val="0"/>
            <w:checkBox>
              <w:sizeAuto/>
              <w:default w:val="0"/>
            </w:checkBox>
          </w:ffData>
        </w:fldChar>
      </w:r>
      <w:bookmarkStart w:id="3" w:name="Controllo4"/>
      <w:r>
        <w:rPr>
          <w:rFonts w:cs="Arial"/>
        </w:rPr>
        <w:instrText xml:space="preserve"> FORMCHECKBOX </w:instrText>
      </w:r>
      <w:r w:rsidR="00F57ADE" w:rsidRPr="008A10A8">
        <w:rPr>
          <w:rFonts w:cs="Arial"/>
        </w:rPr>
      </w:r>
      <w:r>
        <w:rPr>
          <w:rFonts w:cs="Arial"/>
        </w:rPr>
        <w:fldChar w:fldCharType="end"/>
      </w:r>
      <w:bookmarkEnd w:id="3"/>
      <w:r w:rsidR="003E23F8">
        <w:rPr>
          <w:rFonts w:cs="Arial"/>
        </w:rPr>
        <w:t xml:space="preserve"> USUFRUTTUARIO</w:t>
      </w:r>
    </w:p>
    <w:p w:rsidR="008A10A8" w:rsidRDefault="008A10A8" w:rsidP="003E23F8">
      <w:pPr>
        <w:pStyle w:val="Corpodeltesto"/>
        <w:ind w:right="-711" w:hanging="851"/>
        <w:rPr>
          <w:rFonts w:cs="Arial"/>
        </w:rPr>
      </w:pPr>
      <w:r>
        <w:rPr>
          <w:rFonts w:cs="Arial"/>
        </w:rPr>
        <w:fldChar w:fldCharType="begin">
          <w:ffData>
            <w:name w:val="Controllo5"/>
            <w:enabled/>
            <w:calcOnExit w:val="0"/>
            <w:checkBox>
              <w:sizeAuto/>
              <w:default w:val="0"/>
            </w:checkBox>
          </w:ffData>
        </w:fldChar>
      </w:r>
      <w:bookmarkStart w:id="4" w:name="Controllo5"/>
      <w:r>
        <w:rPr>
          <w:rFonts w:cs="Arial"/>
        </w:rPr>
        <w:instrText xml:space="preserve"> FORMCHECKBOX </w:instrText>
      </w:r>
      <w:r w:rsidR="00F57ADE" w:rsidRPr="008A10A8">
        <w:rPr>
          <w:rFonts w:cs="Arial"/>
        </w:rPr>
      </w:r>
      <w:r>
        <w:rPr>
          <w:rFonts w:cs="Arial"/>
        </w:rPr>
        <w:fldChar w:fldCharType="end"/>
      </w:r>
      <w:bookmarkEnd w:id="4"/>
      <w:r>
        <w:rPr>
          <w:rFonts w:cs="Arial"/>
        </w:rPr>
        <w:t xml:space="preserve"> ALTRO </w:t>
      </w:r>
      <w:proofErr w:type="spellStart"/>
      <w:r>
        <w:rPr>
          <w:rFonts w:cs="Arial"/>
        </w:rPr>
        <w:t>……………………………………………………………………………………………………………</w:t>
      </w:r>
      <w:r w:rsidR="003E23F8">
        <w:rPr>
          <w:rFonts w:cs="Arial"/>
        </w:rPr>
        <w:t>…………</w:t>
      </w:r>
      <w:proofErr w:type="spellEnd"/>
    </w:p>
    <w:p w:rsidR="008A10A8" w:rsidRPr="00276123" w:rsidRDefault="008A10A8" w:rsidP="008A10A8">
      <w:pPr>
        <w:pStyle w:val="Corpodeltesto"/>
        <w:ind w:hanging="851"/>
        <w:rPr>
          <w:rFonts w:cs="Arial"/>
        </w:rPr>
      </w:pPr>
    </w:p>
    <w:p w:rsidR="0025040D" w:rsidRDefault="0025040D" w:rsidP="003E23F8">
      <w:pPr>
        <w:pStyle w:val="Corpodeltesto"/>
        <w:tabs>
          <w:tab w:val="right" w:leader="dot" w:pos="8505"/>
        </w:tabs>
        <w:ind w:hanging="851"/>
        <w:rPr>
          <w:rFonts w:cs="Arial"/>
        </w:rPr>
      </w:pPr>
      <w:r w:rsidRPr="00276123">
        <w:rPr>
          <w:rFonts w:cs="Arial"/>
        </w:rPr>
        <w:t>Dei seguenti immobili:</w:t>
      </w:r>
    </w:p>
    <w:p w:rsidR="003E23F8" w:rsidRDefault="003E23F8" w:rsidP="003E23F8">
      <w:pPr>
        <w:pStyle w:val="Corpodeltesto"/>
        <w:tabs>
          <w:tab w:val="right" w:leader="dot" w:pos="9214"/>
        </w:tabs>
        <w:ind w:hanging="851"/>
        <w:rPr>
          <w:rFonts w:cs="Arial"/>
        </w:rPr>
      </w:pPr>
      <w:r w:rsidRPr="003E23F8">
        <w:rPr>
          <w:rFonts w:cs="Arial"/>
        </w:rPr>
        <w:t>TERRENO SITO IN VIA / LOCALITÀ</w:t>
      </w:r>
      <w:r w:rsidRPr="003E23F8">
        <w:rPr>
          <w:rFonts w:cs="Arial"/>
        </w:rPr>
        <w:tab/>
      </w:r>
      <w:r w:rsidRPr="003E23F8">
        <w:rPr>
          <w:rFonts w:cs="Arial"/>
        </w:rPr>
        <w:tab/>
      </w:r>
    </w:p>
    <w:p w:rsidR="003E23F8" w:rsidRPr="003E23F8" w:rsidRDefault="003E23F8" w:rsidP="003E23F8">
      <w:pPr>
        <w:pStyle w:val="Corpodeltesto"/>
        <w:tabs>
          <w:tab w:val="right" w:leader="dot" w:pos="9214"/>
        </w:tabs>
        <w:ind w:hanging="851"/>
        <w:rPr>
          <w:rFonts w:cs="Arial"/>
        </w:rPr>
      </w:pPr>
      <w:r w:rsidRPr="003E23F8">
        <w:rPr>
          <w:rFonts w:cs="Arial"/>
        </w:rPr>
        <w:t xml:space="preserve">N. CIVICO </w:t>
      </w:r>
      <w:proofErr w:type="spellStart"/>
      <w:r w:rsidRPr="003E23F8">
        <w:rPr>
          <w:rFonts w:cs="Arial"/>
        </w:rPr>
        <w:t>……………………………</w:t>
      </w:r>
      <w:proofErr w:type="spellEnd"/>
      <w:r w:rsidRPr="003E23F8">
        <w:rPr>
          <w:rFonts w:cs="Arial"/>
        </w:rPr>
        <w:t>..</w:t>
      </w:r>
    </w:p>
    <w:p w:rsidR="003E23F8" w:rsidRDefault="003E23F8" w:rsidP="003E23F8">
      <w:pPr>
        <w:pStyle w:val="Corpodeltesto"/>
        <w:tabs>
          <w:tab w:val="right" w:leader="dot" w:pos="9214"/>
        </w:tabs>
        <w:ind w:hanging="851"/>
        <w:rPr>
          <w:rFonts w:cs="Arial"/>
        </w:rPr>
      </w:pPr>
      <w:r w:rsidRPr="003E23F8">
        <w:rPr>
          <w:rFonts w:cs="Arial"/>
        </w:rPr>
        <w:t xml:space="preserve">DISTINTO AL N.C.T. </w:t>
      </w:r>
    </w:p>
    <w:p w:rsidR="008D6B9B" w:rsidRDefault="008D6B9B" w:rsidP="003E23F8">
      <w:pPr>
        <w:pStyle w:val="Corpodeltesto"/>
        <w:tabs>
          <w:tab w:val="right" w:leader="dot" w:pos="9214"/>
        </w:tabs>
        <w:ind w:hanging="851"/>
        <w:rPr>
          <w:rFonts w:cs="Arial"/>
        </w:rPr>
      </w:pPr>
    </w:p>
    <w:p w:rsidR="003E23F8" w:rsidRPr="003E23F8" w:rsidRDefault="003E23F8" w:rsidP="003E23F8">
      <w:pPr>
        <w:pStyle w:val="Corpodeltesto"/>
        <w:tabs>
          <w:tab w:val="right" w:leader="dot" w:pos="9214"/>
        </w:tabs>
        <w:ind w:hanging="851"/>
        <w:rPr>
          <w:rFonts w:cs="Arial"/>
        </w:rPr>
      </w:pPr>
      <w:r w:rsidRPr="003E23F8">
        <w:rPr>
          <w:rFonts w:cs="Arial"/>
        </w:rPr>
        <w:lastRenderedPageBreak/>
        <w:t xml:space="preserve">FOGLIO </w:t>
      </w:r>
      <w:r w:rsidRPr="003E23F8">
        <w:rPr>
          <w:rFonts w:cs="Arial"/>
        </w:rPr>
        <w:tab/>
      </w:r>
      <w:r w:rsidRPr="003E23F8">
        <w:rPr>
          <w:rFonts w:cs="Arial"/>
        </w:rPr>
        <w:tab/>
        <w:t xml:space="preserve">MAPPALI </w:t>
      </w:r>
      <w:proofErr w:type="spellStart"/>
      <w:r w:rsidRPr="003E23F8">
        <w:rPr>
          <w:rFonts w:cs="Arial"/>
        </w:rPr>
        <w:t>………………………………</w:t>
      </w:r>
      <w:proofErr w:type="spellEnd"/>
    </w:p>
    <w:p w:rsidR="003E23F8" w:rsidRPr="003E23F8" w:rsidRDefault="003E23F8" w:rsidP="003E23F8">
      <w:pPr>
        <w:pStyle w:val="Corpodel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 xml:space="preserve">MAPPALI </w:t>
      </w:r>
      <w:proofErr w:type="spellStart"/>
      <w:r w:rsidRPr="003E23F8">
        <w:rPr>
          <w:rFonts w:cs="Arial"/>
        </w:rPr>
        <w:t>………………………………</w:t>
      </w:r>
      <w:proofErr w:type="spellEnd"/>
    </w:p>
    <w:p w:rsidR="003E23F8" w:rsidRPr="003E23F8" w:rsidRDefault="003E23F8" w:rsidP="003E23F8">
      <w:pPr>
        <w:pStyle w:val="Corpodeltesto"/>
        <w:tabs>
          <w:tab w:val="right" w:leader="dot" w:pos="9214"/>
        </w:tabs>
        <w:ind w:hanging="851"/>
        <w:rPr>
          <w:rFonts w:cs="Arial"/>
        </w:rPr>
      </w:pPr>
      <w:r w:rsidRPr="003E23F8">
        <w:rPr>
          <w:rFonts w:cs="Arial"/>
        </w:rPr>
        <w:t xml:space="preserve">FOGLIO </w:t>
      </w:r>
      <w:r w:rsidRPr="003E23F8">
        <w:rPr>
          <w:rFonts w:cs="Arial"/>
        </w:rPr>
        <w:tab/>
      </w:r>
      <w:r w:rsidRPr="003E23F8">
        <w:rPr>
          <w:rFonts w:cs="Arial"/>
        </w:rPr>
        <w:tab/>
        <w:t xml:space="preserve">MAPPALI </w:t>
      </w:r>
      <w:proofErr w:type="spellStart"/>
      <w:r w:rsidRPr="003E23F8">
        <w:rPr>
          <w:rFonts w:cs="Arial"/>
        </w:rPr>
        <w:t>………………………………</w:t>
      </w:r>
      <w:proofErr w:type="spellEnd"/>
    </w:p>
    <w:p w:rsidR="0025040D" w:rsidRPr="00276123" w:rsidRDefault="0025040D">
      <w:pPr>
        <w:pStyle w:val="Titolo2"/>
        <w:tabs>
          <w:tab w:val="left" w:leader="dot" w:pos="1418"/>
          <w:tab w:val="left" w:pos="2127"/>
          <w:tab w:val="right" w:leader="dot" w:pos="8505"/>
        </w:tabs>
        <w:rPr>
          <w:rFonts w:cs="Arial"/>
        </w:rPr>
      </w:pPr>
      <w:r w:rsidRPr="00276123">
        <w:rPr>
          <w:rFonts w:cs="Arial"/>
        </w:rPr>
        <w:t>CHIEDONO</w:t>
      </w:r>
    </w:p>
    <w:p w:rsidR="0025040D" w:rsidRPr="00276123" w:rsidRDefault="0025040D">
      <w:pPr>
        <w:tabs>
          <w:tab w:val="left" w:leader="dot" w:pos="1418"/>
          <w:tab w:val="left" w:pos="2127"/>
          <w:tab w:val="right" w:leader="dot" w:pos="8505"/>
        </w:tabs>
        <w:rPr>
          <w:rFonts w:ascii="Arial" w:hAnsi="Arial" w:cs="Arial"/>
        </w:rPr>
      </w:pPr>
    </w:p>
    <w:p w:rsidR="0025040D" w:rsidRPr="00276123" w:rsidRDefault="0025040D">
      <w:pPr>
        <w:tabs>
          <w:tab w:val="left" w:leader="dot" w:pos="1418"/>
          <w:tab w:val="left" w:pos="2127"/>
          <w:tab w:val="right" w:leader="dot" w:pos="8505"/>
        </w:tabs>
        <w:jc w:val="both"/>
        <w:rPr>
          <w:rFonts w:ascii="Arial" w:hAnsi="Arial" w:cs="Arial"/>
        </w:rPr>
      </w:pPr>
      <w:r w:rsidRPr="00276123">
        <w:rPr>
          <w:rFonts w:ascii="Arial" w:hAnsi="Arial" w:cs="Arial"/>
        </w:rPr>
        <w:t>il rilascio del Certificato di Destinazione Urbanistica ai sensi dell’art. 30 comma 2 DPR 380/20</w:t>
      </w:r>
      <w:r w:rsidR="00653DD6">
        <w:rPr>
          <w:rFonts w:ascii="Arial" w:hAnsi="Arial" w:cs="Arial"/>
        </w:rPr>
        <w:t>01 per gli immobili in premessa ad uso ________________________________________________</w:t>
      </w:r>
    </w:p>
    <w:p w:rsidR="0025040D" w:rsidRPr="00276123" w:rsidRDefault="0025040D">
      <w:pPr>
        <w:pStyle w:val="Titolo3"/>
        <w:tabs>
          <w:tab w:val="left" w:leader="dot" w:pos="1418"/>
          <w:tab w:val="left" w:pos="2127"/>
          <w:tab w:val="right" w:leader="dot" w:pos="8505"/>
        </w:tabs>
        <w:jc w:val="center"/>
        <w:rPr>
          <w:rFonts w:cs="Arial"/>
          <w:b/>
        </w:rPr>
      </w:pPr>
      <w:r w:rsidRPr="00276123">
        <w:rPr>
          <w:rFonts w:cs="Arial"/>
          <w:b/>
        </w:rPr>
        <w:t>DICHIARANO</w:t>
      </w:r>
    </w:p>
    <w:p w:rsidR="0025040D" w:rsidRPr="00276123" w:rsidRDefault="00653DD6">
      <w:pPr>
        <w:pStyle w:val="Corpodel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avere titolo ad intervenire così come specificato in premessa;</w:t>
      </w:r>
    </w:p>
    <w:p w:rsidR="0025040D" w:rsidRPr="00276123" w:rsidRDefault="00653DD6">
      <w:pPr>
        <w:pStyle w:val="Corpodel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del fatto che non verranno rilasciati certificati per aree che non costituiscano particelle autonome sulla mappa vigente o sulla base di frazionamenti approvati;</w:t>
      </w:r>
    </w:p>
    <w:p w:rsidR="0025040D" w:rsidRPr="00276123" w:rsidRDefault="00653DD6">
      <w:pPr>
        <w:pStyle w:val="Corpodeltesto"/>
        <w:numPr>
          <w:ilvl w:val="0"/>
          <w:numId w:val="5"/>
        </w:numPr>
        <w:tabs>
          <w:tab w:val="left" w:leader="dot" w:pos="1778"/>
          <w:tab w:val="left" w:pos="2487"/>
          <w:tab w:val="right" w:leader="dot" w:pos="8865"/>
        </w:tabs>
        <w:rPr>
          <w:rFonts w:cs="Arial"/>
        </w:rPr>
      </w:pPr>
      <w:r>
        <w:rPr>
          <w:rFonts w:cs="Arial"/>
        </w:rPr>
        <w:t>D</w:t>
      </w:r>
      <w:r w:rsidR="0025040D" w:rsidRPr="00276123">
        <w:rPr>
          <w:rFonts w:cs="Arial"/>
        </w:rPr>
        <w:t>i essere a conoscenza che ........”si ha lottizzazione abusiva di terreni....”.....”quando tale trasformazione venga predisposta attraverso il frazionamento e la vendita, od atti equivalenti, del terreno in lotti che, per le loro caratteristiche quali la dimensione in relazione alla natura del terreno ed alla sua destinazione secondo gli strumenti urbanistici, il numero, l’ubicazione o, la eventuale previsione di opere di urbanizzazione.........denuncino in modo non equivoco la destinazione a scopo edificatorio”...... (art. 30 comma 1 DPR 380/2001);</w:t>
      </w:r>
    </w:p>
    <w:p w:rsidR="0025040D" w:rsidRPr="003E23F8" w:rsidRDefault="003E23F8" w:rsidP="003E23F8">
      <w:pPr>
        <w:pStyle w:val="Corpodeltesto"/>
        <w:tabs>
          <w:tab w:val="left" w:leader="dot" w:pos="1778"/>
          <w:tab w:val="left" w:pos="2487"/>
          <w:tab w:val="right" w:leader="dot" w:pos="8865"/>
        </w:tabs>
        <w:rPr>
          <w:b/>
        </w:rPr>
      </w:pPr>
      <w:r>
        <w:br/>
      </w:r>
      <w:r w:rsidR="00481FA9" w:rsidRPr="003E23F8">
        <w:rPr>
          <w:b/>
        </w:rPr>
        <w:t xml:space="preserve">SI </w:t>
      </w:r>
      <w:r w:rsidR="0025040D" w:rsidRPr="003E23F8">
        <w:rPr>
          <w:b/>
        </w:rPr>
        <w:t>ALLEGANO</w:t>
      </w:r>
    </w:p>
    <w:p w:rsidR="00653DD6" w:rsidRPr="00653DD6" w:rsidRDefault="00653DD6" w:rsidP="00653DD6">
      <w:pPr>
        <w:pStyle w:val="Corpodeltesto"/>
        <w:numPr>
          <w:ilvl w:val="0"/>
          <w:numId w:val="4"/>
        </w:numPr>
        <w:tabs>
          <w:tab w:val="left" w:leader="dot" w:pos="1778"/>
          <w:tab w:val="left" w:pos="2487"/>
          <w:tab w:val="right" w:leader="dot" w:pos="8865"/>
        </w:tabs>
        <w:rPr>
          <w:rFonts w:cs="Arial"/>
        </w:rPr>
      </w:pPr>
      <w:r>
        <w:rPr>
          <w:rFonts w:cs="Arial"/>
        </w:rPr>
        <w:t>A</w:t>
      </w:r>
      <w:r w:rsidR="0025040D" w:rsidRPr="00276123">
        <w:rPr>
          <w:rFonts w:cs="Arial"/>
        </w:rPr>
        <w:t xml:space="preserve">ttestazione pagamento diritti </w:t>
      </w:r>
      <w:r>
        <w:rPr>
          <w:rFonts w:cs="Arial"/>
        </w:rPr>
        <w:t>(vedi Deliberazione G.C. 27/2016) da effettuare con una del</w:t>
      </w:r>
      <w:r w:rsidRPr="00653DD6">
        <w:rPr>
          <w:rFonts w:cs="Arial"/>
        </w:rPr>
        <w:t>le seguenti modalità:</w:t>
      </w:r>
    </w:p>
    <w:p w:rsidR="001B1DB2" w:rsidRDefault="00653DD6" w:rsidP="00653DD6">
      <w:pPr>
        <w:pStyle w:val="Corpodeltesto"/>
        <w:numPr>
          <w:ilvl w:val="0"/>
          <w:numId w:val="9"/>
        </w:numPr>
        <w:tabs>
          <w:tab w:val="left" w:leader="dot" w:pos="851"/>
          <w:tab w:val="left" w:pos="2487"/>
          <w:tab w:val="right" w:leader="dot" w:pos="8865"/>
        </w:tabs>
        <w:ind w:left="851" w:hanging="131"/>
        <w:rPr>
          <w:rFonts w:cs="Arial"/>
        </w:rPr>
      </w:pPr>
      <w:r>
        <w:rPr>
          <w:rFonts w:cs="Arial"/>
        </w:rPr>
        <w:t xml:space="preserve">versamento su </w:t>
      </w:r>
      <w:r w:rsidRPr="00653DD6">
        <w:rPr>
          <w:rFonts w:cs="Arial"/>
        </w:rPr>
        <w:t xml:space="preserve">C/C postale n. 12130662 intestato al Comune di </w:t>
      </w:r>
      <w:proofErr w:type="spellStart"/>
      <w:r w:rsidRPr="00653DD6">
        <w:rPr>
          <w:rFonts w:cs="Arial"/>
        </w:rPr>
        <w:t>Torricella</w:t>
      </w:r>
      <w:proofErr w:type="spellEnd"/>
      <w:r w:rsidRPr="00653DD6">
        <w:rPr>
          <w:rFonts w:cs="Arial"/>
        </w:rPr>
        <w:t xml:space="preserve"> </w:t>
      </w:r>
      <w:proofErr w:type="spellStart"/>
      <w:r w:rsidRPr="00653DD6">
        <w:rPr>
          <w:rFonts w:cs="Arial"/>
        </w:rPr>
        <w:t>Peligna</w:t>
      </w:r>
      <w:proofErr w:type="spellEnd"/>
      <w:r w:rsidRPr="00653DD6">
        <w:rPr>
          <w:rFonts w:cs="Arial"/>
        </w:rPr>
        <w:t xml:space="preserve"> Servizio di Tesoreria</w:t>
      </w:r>
      <w:r>
        <w:rPr>
          <w:rFonts w:cs="Arial"/>
        </w:rPr>
        <w:t xml:space="preserve"> – Causale: richiesta CDU;</w:t>
      </w:r>
    </w:p>
    <w:p w:rsidR="00653DD6" w:rsidRPr="00653DD6" w:rsidRDefault="00653DD6" w:rsidP="00653DD6">
      <w:pPr>
        <w:pStyle w:val="Corpodeltesto"/>
        <w:numPr>
          <w:ilvl w:val="0"/>
          <w:numId w:val="9"/>
        </w:numPr>
        <w:tabs>
          <w:tab w:val="left" w:leader="dot" w:pos="851"/>
          <w:tab w:val="left" w:pos="2487"/>
          <w:tab w:val="right" w:leader="dot" w:pos="8865"/>
        </w:tabs>
        <w:ind w:left="851" w:hanging="131"/>
        <w:rPr>
          <w:rFonts w:cs="Arial"/>
        </w:rPr>
      </w:pPr>
      <w:r>
        <w:rPr>
          <w:rFonts w:cs="Arial"/>
        </w:rPr>
        <w:t xml:space="preserve">bonifico bancario IBAN </w:t>
      </w:r>
      <w:r>
        <w:rPr>
          <w:rFonts w:ascii="Helvetica" w:hAnsi="Helvetica" w:cs="Helvetica"/>
          <w:color w:val="000000"/>
          <w:sz w:val="21"/>
          <w:szCs w:val="21"/>
          <w:shd w:val="clear" w:color="auto" w:fill="FFFFFF"/>
        </w:rPr>
        <w:t xml:space="preserve">IT 27 T 06050 15598 T20996790006 </w:t>
      </w:r>
      <w:r>
        <w:rPr>
          <w:rFonts w:cs="Arial"/>
        </w:rPr>
        <w:t xml:space="preserve">– Causale: richiesta CDU </w:t>
      </w:r>
    </w:p>
    <w:p w:rsidR="00653DD6" w:rsidRDefault="00653DD6" w:rsidP="00653DD6">
      <w:pPr>
        <w:pStyle w:val="Corpodeltesto"/>
        <w:numPr>
          <w:ilvl w:val="0"/>
          <w:numId w:val="4"/>
        </w:numPr>
        <w:tabs>
          <w:tab w:val="left" w:leader="dot" w:pos="1778"/>
          <w:tab w:val="left" w:pos="2487"/>
          <w:tab w:val="right" w:leader="dot" w:pos="8865"/>
        </w:tabs>
        <w:rPr>
          <w:rFonts w:cs="Arial"/>
        </w:rPr>
      </w:pPr>
      <w:r>
        <w:rPr>
          <w:rFonts w:cs="Arial"/>
        </w:rPr>
        <w:t xml:space="preserve">N. 2 </w:t>
      </w:r>
      <w:r w:rsidR="0025040D" w:rsidRPr="00276123">
        <w:rPr>
          <w:rFonts w:cs="Arial"/>
        </w:rPr>
        <w:t>marc</w:t>
      </w:r>
      <w:r>
        <w:rPr>
          <w:rFonts w:cs="Arial"/>
        </w:rPr>
        <w:t>he</w:t>
      </w:r>
      <w:r w:rsidR="0025040D" w:rsidRPr="00276123">
        <w:rPr>
          <w:rFonts w:cs="Arial"/>
        </w:rPr>
        <w:t xml:space="preserve"> da bollo da € </w:t>
      </w:r>
      <w:r>
        <w:rPr>
          <w:rFonts w:cs="Arial"/>
        </w:rPr>
        <w:t xml:space="preserve">16,00 (non dovute in caso di </w:t>
      </w:r>
      <w:r w:rsidR="00FB2888">
        <w:rPr>
          <w:rFonts w:cs="Arial"/>
        </w:rPr>
        <w:t xml:space="preserve">richiesta </w:t>
      </w:r>
      <w:r>
        <w:rPr>
          <w:rFonts w:cs="Arial"/>
        </w:rPr>
        <w:t>CDU ad uso successione)</w:t>
      </w:r>
      <w:r w:rsidR="003E23F8">
        <w:rPr>
          <w:rFonts w:cs="Arial"/>
        </w:rPr>
        <w:t xml:space="preserve"> </w:t>
      </w:r>
      <w:r w:rsidR="0025040D" w:rsidRPr="00276123">
        <w:rPr>
          <w:rFonts w:cs="Arial"/>
        </w:rPr>
        <w:t xml:space="preserve"> </w:t>
      </w:r>
    </w:p>
    <w:p w:rsidR="0025040D" w:rsidRPr="00276123" w:rsidRDefault="002C3928" w:rsidP="00653DD6">
      <w:pPr>
        <w:pStyle w:val="Corpodeltesto"/>
        <w:tabs>
          <w:tab w:val="left" w:leader="dot" w:pos="1778"/>
          <w:tab w:val="left" w:pos="2487"/>
          <w:tab w:val="right" w:leader="dot" w:pos="8865"/>
        </w:tabs>
        <w:rPr>
          <w:rFonts w:cs="Arial"/>
        </w:rPr>
      </w:pPr>
      <w:r>
        <w:rPr>
          <w:rFonts w:cs="Arial"/>
        </w:rPr>
        <w:br/>
      </w:r>
      <w:r>
        <w:rPr>
          <w:rFonts w:cs="Arial"/>
        </w:rPr>
        <w:br/>
      </w:r>
      <w:r>
        <w:rPr>
          <w:rFonts w:cs="Arial"/>
        </w:rPr>
        <w:br/>
      </w:r>
      <w:r w:rsidR="0025040D" w:rsidRPr="00276123">
        <w:rPr>
          <w:rFonts w:cs="Arial"/>
        </w:rPr>
        <w:t>Il/I sottoscritto/i</w:t>
      </w:r>
      <w:r w:rsidR="0025040D" w:rsidRPr="00481FA9">
        <w:rPr>
          <w:rStyle w:val="Caratteredellanota"/>
          <w:rFonts w:cs="Arial"/>
        </w:rPr>
        <w:footnoteReference w:id="2"/>
      </w:r>
      <w:r w:rsidR="0025040D" w:rsidRPr="00276123">
        <w:rPr>
          <w:rFonts w:cs="Arial"/>
        </w:rPr>
        <w:t xml:space="preserve"> dichiara/no inoltre di autorizzare </w:t>
      </w:r>
      <w:r w:rsidR="00FB2888">
        <w:rPr>
          <w:rFonts w:cs="Arial"/>
        </w:rPr>
        <w:t xml:space="preserve">il Comune </w:t>
      </w:r>
      <w:r w:rsidR="0025040D" w:rsidRPr="00276123">
        <w:rPr>
          <w:rFonts w:cs="Arial"/>
        </w:rPr>
        <w:t xml:space="preserve"> di</w:t>
      </w:r>
      <w:r w:rsidR="00805BC6">
        <w:rPr>
          <w:rFonts w:cs="Arial"/>
        </w:rPr>
        <w:t xml:space="preserve"> </w:t>
      </w:r>
      <w:proofErr w:type="spellStart"/>
      <w:r w:rsidR="00653DD6">
        <w:rPr>
          <w:rFonts w:cs="Arial"/>
        </w:rPr>
        <w:t>Torricella</w:t>
      </w:r>
      <w:proofErr w:type="spellEnd"/>
      <w:r w:rsidR="00653DD6">
        <w:rPr>
          <w:rFonts w:cs="Arial"/>
        </w:rPr>
        <w:t xml:space="preserve"> </w:t>
      </w:r>
      <w:proofErr w:type="spellStart"/>
      <w:r w:rsidR="00653DD6">
        <w:rPr>
          <w:rFonts w:cs="Arial"/>
        </w:rPr>
        <w:t>Peligna</w:t>
      </w:r>
      <w:proofErr w:type="spellEnd"/>
      <w:r w:rsidR="0025040D" w:rsidRPr="00276123">
        <w:rPr>
          <w:rFonts w:cs="Arial"/>
        </w:rPr>
        <w:t xml:space="preserve"> al trattamento dei dati personali ai sensi della legge 31.12.1996     n. 675, limitatamente alle finalità e scopi descritti nel presente modulo.</w:t>
      </w:r>
    </w:p>
    <w:p w:rsidR="0025040D" w:rsidRPr="00276123" w:rsidRDefault="0025040D">
      <w:pPr>
        <w:pStyle w:val="Corpodeltesto"/>
        <w:tabs>
          <w:tab w:val="left" w:leader="dot" w:pos="1418"/>
          <w:tab w:val="left" w:pos="2127"/>
          <w:tab w:val="right" w:leader="dot" w:pos="8505"/>
        </w:tabs>
        <w:rPr>
          <w:rFonts w:cs="Arial"/>
        </w:rPr>
      </w:pPr>
    </w:p>
    <w:p w:rsidR="0025040D" w:rsidRPr="00276123" w:rsidRDefault="0025040D">
      <w:pPr>
        <w:pStyle w:val="Corpodeltesto"/>
        <w:tabs>
          <w:tab w:val="center" w:pos="6804"/>
        </w:tabs>
        <w:rPr>
          <w:rFonts w:cs="Arial"/>
        </w:rPr>
      </w:pPr>
    </w:p>
    <w:p w:rsidR="0025040D" w:rsidRPr="00276123" w:rsidRDefault="0025040D">
      <w:pPr>
        <w:pStyle w:val="Corpodeltesto"/>
        <w:tabs>
          <w:tab w:val="center" w:pos="6804"/>
        </w:tabs>
        <w:rPr>
          <w:rFonts w:cs="Arial"/>
        </w:rPr>
      </w:pPr>
      <w:r w:rsidRPr="00276123">
        <w:rPr>
          <w:rFonts w:cs="Arial"/>
        </w:rPr>
        <w:t xml:space="preserve">Data </w:t>
      </w:r>
      <w:proofErr w:type="spellStart"/>
      <w:r w:rsidR="003E23F8">
        <w:rPr>
          <w:rFonts w:cs="Arial"/>
        </w:rPr>
        <w:t>………………</w:t>
      </w:r>
      <w:proofErr w:type="spellEnd"/>
      <w:r w:rsidR="003E23F8">
        <w:rPr>
          <w:rFonts w:cs="Arial"/>
        </w:rPr>
        <w:t>..</w:t>
      </w:r>
    </w:p>
    <w:p w:rsidR="003E23F8" w:rsidRDefault="003E23F8">
      <w:pPr>
        <w:pStyle w:val="Corpodeltesto"/>
        <w:tabs>
          <w:tab w:val="center" w:pos="6804"/>
        </w:tabs>
        <w:rPr>
          <w:rFonts w:cs="Arial"/>
        </w:rPr>
      </w:pPr>
    </w:p>
    <w:p w:rsidR="0025040D" w:rsidRDefault="0025040D">
      <w:pPr>
        <w:pStyle w:val="Corpodeltesto"/>
        <w:tabs>
          <w:tab w:val="center" w:pos="6804"/>
        </w:tabs>
        <w:rPr>
          <w:rFonts w:cs="Arial"/>
        </w:rPr>
      </w:pPr>
      <w:r w:rsidRPr="00276123">
        <w:rPr>
          <w:rFonts w:cs="Arial"/>
        </w:rPr>
        <w:tab/>
        <w:t>IL/I DICHIARANTE/I</w:t>
      </w:r>
    </w:p>
    <w:p w:rsidR="003E23F8" w:rsidRPr="00276123" w:rsidRDefault="003E23F8">
      <w:pPr>
        <w:pStyle w:val="Corpodeltesto"/>
        <w:tabs>
          <w:tab w:val="center" w:pos="6804"/>
        </w:tabs>
        <w:rPr>
          <w:rFonts w:cs="Arial"/>
        </w:rPr>
      </w:pPr>
    </w:p>
    <w:p w:rsidR="0025040D" w:rsidRPr="00276123" w:rsidRDefault="0025040D">
      <w:pPr>
        <w:pStyle w:val="Corpodeltesto"/>
        <w:tabs>
          <w:tab w:val="center" w:pos="6804"/>
        </w:tabs>
        <w:rPr>
          <w:rFonts w:cs="Arial"/>
        </w:rPr>
      </w:pPr>
      <w:r w:rsidRPr="00276123">
        <w:rPr>
          <w:rFonts w:cs="Arial"/>
        </w:rPr>
        <w:tab/>
      </w:r>
      <w:proofErr w:type="spellStart"/>
      <w:r w:rsidR="003E23F8">
        <w:rPr>
          <w:rFonts w:cs="Arial"/>
        </w:rPr>
        <w:t>…………………………………</w:t>
      </w:r>
      <w:proofErr w:type="spellEnd"/>
      <w:r w:rsidR="003E23F8">
        <w:rPr>
          <w:rFonts w:cs="Arial"/>
        </w:rPr>
        <w:t>.</w:t>
      </w:r>
    </w:p>
    <w:p w:rsidR="0025040D" w:rsidRPr="00276123" w:rsidRDefault="0025040D">
      <w:pPr>
        <w:pStyle w:val="Corpodeltesto"/>
        <w:tabs>
          <w:tab w:val="center" w:pos="6804"/>
        </w:tabs>
        <w:rPr>
          <w:rFonts w:cs="Arial"/>
        </w:rPr>
      </w:pPr>
    </w:p>
    <w:p w:rsidR="003E23F8" w:rsidRPr="00276123" w:rsidRDefault="003E23F8" w:rsidP="003E23F8">
      <w:pPr>
        <w:pStyle w:val="Corpodeltesto"/>
        <w:tabs>
          <w:tab w:val="center" w:pos="6804"/>
        </w:tabs>
        <w:rPr>
          <w:rFonts w:cs="Arial"/>
        </w:rPr>
      </w:pPr>
      <w:r w:rsidRPr="00276123">
        <w:rPr>
          <w:rFonts w:cs="Arial"/>
        </w:rPr>
        <w:tab/>
      </w:r>
      <w:proofErr w:type="spellStart"/>
      <w:r>
        <w:rPr>
          <w:rFonts w:cs="Arial"/>
        </w:rPr>
        <w:t>…………………………………</w:t>
      </w:r>
      <w:proofErr w:type="spellEnd"/>
      <w:r>
        <w:rPr>
          <w:rFonts w:cs="Arial"/>
        </w:rPr>
        <w:t>.</w:t>
      </w:r>
    </w:p>
    <w:p w:rsidR="003E23F8" w:rsidRDefault="003E23F8" w:rsidP="003E23F8">
      <w:pPr>
        <w:pStyle w:val="Corpodeltesto"/>
        <w:tabs>
          <w:tab w:val="center" w:pos="6804"/>
        </w:tabs>
        <w:rPr>
          <w:rFonts w:cs="Arial"/>
        </w:rPr>
      </w:pPr>
    </w:p>
    <w:p w:rsidR="003E23F8" w:rsidRPr="00276123" w:rsidRDefault="003E23F8" w:rsidP="003E23F8">
      <w:pPr>
        <w:pStyle w:val="Corpodeltesto"/>
        <w:tabs>
          <w:tab w:val="center" w:pos="6804"/>
        </w:tabs>
        <w:rPr>
          <w:rFonts w:cs="Arial"/>
        </w:rPr>
      </w:pPr>
      <w:r w:rsidRPr="00276123">
        <w:rPr>
          <w:rFonts w:cs="Arial"/>
        </w:rPr>
        <w:tab/>
      </w:r>
      <w:proofErr w:type="spellStart"/>
      <w:r>
        <w:rPr>
          <w:rFonts w:cs="Arial"/>
        </w:rPr>
        <w:t>…………………………………</w:t>
      </w:r>
      <w:proofErr w:type="spellEnd"/>
      <w:r>
        <w:rPr>
          <w:rFonts w:cs="Arial"/>
        </w:rPr>
        <w:t>.</w:t>
      </w:r>
    </w:p>
    <w:p w:rsidR="0025040D" w:rsidRPr="00276123" w:rsidRDefault="0025040D">
      <w:pPr>
        <w:pStyle w:val="Corpodeltesto"/>
        <w:tabs>
          <w:tab w:val="center" w:pos="6804"/>
        </w:tabs>
        <w:rPr>
          <w:rFonts w:cs="Arial"/>
        </w:rPr>
      </w:pPr>
    </w:p>
    <w:p w:rsidR="0025040D" w:rsidRPr="00276123" w:rsidRDefault="0025040D">
      <w:pPr>
        <w:pStyle w:val="Titolo2"/>
        <w:tabs>
          <w:tab w:val="center" w:pos="6804"/>
        </w:tabs>
        <w:rPr>
          <w:rFonts w:cs="Arial"/>
        </w:rPr>
      </w:pPr>
      <w:r w:rsidRPr="00276123">
        <w:rPr>
          <w:rFonts w:cs="Arial"/>
        </w:rPr>
        <w:lastRenderedPageBreak/>
        <w:t>SCHEDA AGGIUNTIVA INTESTATARI</w:t>
      </w:r>
    </w:p>
    <w:p w:rsidR="0025040D" w:rsidRPr="00276123" w:rsidRDefault="0025040D">
      <w:pPr>
        <w:tabs>
          <w:tab w:val="center" w:pos="6804"/>
        </w:tabs>
        <w:rPr>
          <w:rFonts w:ascii="Arial" w:hAnsi="Arial" w:cs="Arial"/>
        </w:rPr>
      </w:pPr>
    </w:p>
    <w:tbl>
      <w:tblPr>
        <w:tblW w:w="0" w:type="auto"/>
        <w:tblInd w:w="-47" w:type="dxa"/>
        <w:tblLayout w:type="fixed"/>
        <w:tblCellMar>
          <w:left w:w="70" w:type="dxa"/>
          <w:right w:w="70" w:type="dxa"/>
        </w:tblCellMar>
        <w:tblLook w:val="0000"/>
      </w:tblPr>
      <w:tblGrid>
        <w:gridCol w:w="2911"/>
        <w:gridCol w:w="2912"/>
        <w:gridCol w:w="2922"/>
      </w:tblGrid>
      <w:tr w:rsidR="0025040D" w:rsidRPr="00276123">
        <w:trPr>
          <w:cantSplit/>
        </w:trPr>
        <w:tc>
          <w:tcPr>
            <w:tcW w:w="2911" w:type="dxa"/>
            <w:tcBorders>
              <w:top w:val="single" w:sz="1" w:space="0" w:color="000000"/>
              <w:left w:val="single" w:sz="1" w:space="0" w:color="000000"/>
            </w:tcBorders>
          </w:tcPr>
          <w:p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w:t>
      </w:r>
      <w:proofErr w:type="spellStart"/>
      <w:r w:rsidRPr="00276123">
        <w:rPr>
          <w:rFonts w:cs="Arial"/>
        </w:rPr>
        <w:t>P.ZZA</w:t>
      </w:r>
      <w:proofErr w:type="spellEnd"/>
      <w:r w:rsidRPr="00276123">
        <w:rPr>
          <w:rFonts w:cs="Arial"/>
        </w:rPr>
        <w:t>:</w:t>
      </w:r>
      <w:r w:rsidRPr="00276123">
        <w:rPr>
          <w:rFonts w:cs="Arial"/>
        </w:rPr>
        <w:tab/>
        <w:t xml:space="preserve"> N. CIV.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w:t>
      </w:r>
      <w:proofErr w:type="spellStart"/>
      <w:r w:rsidRPr="00276123">
        <w:rPr>
          <w:rFonts w:cs="Arial"/>
        </w:rPr>
        <w:t>PROV</w:t>
      </w:r>
      <w:proofErr w:type="spellEnd"/>
      <w:r w:rsidRPr="00276123">
        <w:rPr>
          <w:rFonts w:cs="Arial"/>
        </w:rPr>
        <w:t>. (</w:t>
      </w:r>
      <w:r w:rsidRPr="00276123">
        <w:rPr>
          <w:rFonts w:cs="Arial"/>
        </w:rPr>
        <w:tab/>
        <w:t>)</w:t>
      </w:r>
    </w:p>
    <w:p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w:t>
      </w:r>
      <w:proofErr w:type="spellStart"/>
      <w:r w:rsidR="0025040D" w:rsidRPr="00276123">
        <w:rPr>
          <w:rFonts w:cs="Arial"/>
        </w:rPr>
        <w:t>P.IVA</w:t>
      </w:r>
      <w:proofErr w:type="spellEnd"/>
      <w:r w:rsidR="0025040D" w:rsidRPr="00276123">
        <w:rPr>
          <w:rFonts w:cs="Arial"/>
        </w:rPr>
        <w:t xml:space="preserve"> </w:t>
      </w:r>
      <w:proofErr w:type="spellStart"/>
      <w:r>
        <w:rPr>
          <w:rFonts w:cs="Arial"/>
        </w:rPr>
        <w:t>…………………………………………………………………………………</w:t>
      </w:r>
      <w:proofErr w:type="spellEnd"/>
      <w:r>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FAX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w:t>
      </w:r>
      <w:r w:rsidR="00805BC6">
        <w:rPr>
          <w:rFonts w:cs="Arial"/>
        </w:rPr>
        <w:t xml:space="preserve">E-MAIL </w:t>
      </w:r>
      <w:proofErr w:type="spellStart"/>
      <w:r w:rsidR="00805BC6">
        <w:rPr>
          <w:rFonts w:cs="Arial"/>
        </w:rPr>
        <w:t>…………………………………</w:t>
      </w:r>
      <w:proofErr w:type="spellEnd"/>
      <w:r w:rsidR="00805BC6">
        <w:rPr>
          <w:rFonts w:cs="Arial"/>
        </w:rPr>
        <w:t>...</w:t>
      </w:r>
      <w:proofErr w:type="spellStart"/>
      <w:r w:rsidR="00805BC6">
        <w:rPr>
          <w:rFonts w:cs="Arial"/>
        </w:rPr>
        <w:t>……………….……</w:t>
      </w:r>
      <w:proofErr w:type="spellEnd"/>
    </w:p>
    <w:p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tblPr>
      <w:tblGrid>
        <w:gridCol w:w="2911"/>
        <w:gridCol w:w="2912"/>
        <w:gridCol w:w="2922"/>
      </w:tblGrid>
      <w:tr w:rsidR="0025040D" w:rsidRPr="00276123">
        <w:trPr>
          <w:cantSplit/>
        </w:trPr>
        <w:tc>
          <w:tcPr>
            <w:tcW w:w="2911" w:type="dxa"/>
            <w:tcBorders>
              <w:top w:val="single" w:sz="1" w:space="0" w:color="000000"/>
              <w:left w:val="single" w:sz="1" w:space="0" w:color="000000"/>
            </w:tcBorders>
          </w:tcPr>
          <w:p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proofErr w:type="spellStart"/>
      <w:r w:rsidR="00805BC6">
        <w:rPr>
          <w:rFonts w:cs="Arial"/>
        </w:rPr>
        <w:t>…………………</w:t>
      </w:r>
      <w:proofErr w:type="spellEnd"/>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w:t>
      </w:r>
      <w:proofErr w:type="spellStart"/>
      <w:r w:rsidRPr="00276123">
        <w:rPr>
          <w:rFonts w:cs="Arial"/>
        </w:rPr>
        <w:t>P.ZZA</w:t>
      </w:r>
      <w:proofErr w:type="spellEnd"/>
      <w:r w:rsidRPr="00276123">
        <w:rPr>
          <w:rFonts w:cs="Arial"/>
        </w:rPr>
        <w:t>:</w:t>
      </w:r>
      <w:r w:rsidRPr="00276123">
        <w:rPr>
          <w:rFonts w:cs="Arial"/>
        </w:rPr>
        <w:tab/>
      </w:r>
      <w:r w:rsidR="00805BC6">
        <w:rPr>
          <w:rFonts w:cs="Arial"/>
        </w:rPr>
        <w:t xml:space="preserve"> N. CIV.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w:t>
      </w:r>
      <w:proofErr w:type="spellStart"/>
      <w:r w:rsidRPr="00276123">
        <w:rPr>
          <w:rFonts w:cs="Arial"/>
        </w:rPr>
        <w:t>PROV</w:t>
      </w:r>
      <w:proofErr w:type="spellEnd"/>
      <w:r w:rsidRPr="00276123">
        <w:rPr>
          <w:rFonts w:cs="Arial"/>
        </w:rPr>
        <w:t>. (</w:t>
      </w:r>
      <w:r w:rsidRPr="00276123">
        <w:rPr>
          <w:rFonts w:cs="Arial"/>
        </w:rPr>
        <w:tab/>
        <w:t>)</w:t>
      </w:r>
    </w:p>
    <w:p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w:t>
      </w:r>
      <w:proofErr w:type="spellStart"/>
      <w:r w:rsidR="0025040D" w:rsidRPr="00276123">
        <w:rPr>
          <w:rFonts w:cs="Arial"/>
        </w:rPr>
        <w:t>P.IVA</w:t>
      </w:r>
      <w:proofErr w:type="spellEnd"/>
      <w:r w:rsidR="0025040D" w:rsidRPr="00276123">
        <w:rPr>
          <w:rFonts w:cs="Arial"/>
        </w:rPr>
        <w:t xml:space="preserve"> </w:t>
      </w:r>
      <w:proofErr w:type="spellStart"/>
      <w:r>
        <w:rPr>
          <w:rFonts w:cs="Arial"/>
        </w:rPr>
        <w:t>………………………………………………………………………….………</w:t>
      </w:r>
      <w:proofErr w:type="spellEnd"/>
      <w:r>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FAX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w:t>
      </w:r>
      <w:r w:rsidR="00805BC6">
        <w:rPr>
          <w:rFonts w:cs="Arial"/>
        </w:rPr>
        <w:t xml:space="preserve">E-MAIL </w:t>
      </w:r>
      <w:proofErr w:type="spellStart"/>
      <w:r w:rsidR="00805BC6">
        <w:rPr>
          <w:rFonts w:cs="Arial"/>
        </w:rPr>
        <w:t>………………………………</w:t>
      </w:r>
      <w:proofErr w:type="spellEnd"/>
      <w:r w:rsidR="00805BC6">
        <w:rPr>
          <w:rFonts w:cs="Arial"/>
        </w:rPr>
        <w:t>...</w:t>
      </w:r>
      <w:proofErr w:type="spellStart"/>
      <w:r w:rsidR="00805BC6">
        <w:rPr>
          <w:rFonts w:cs="Arial"/>
        </w:rPr>
        <w:t>………………………</w:t>
      </w:r>
      <w:proofErr w:type="spellEnd"/>
    </w:p>
    <w:p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tblPr>
      <w:tblGrid>
        <w:gridCol w:w="2911"/>
        <w:gridCol w:w="2912"/>
        <w:gridCol w:w="2922"/>
      </w:tblGrid>
      <w:tr w:rsidR="0025040D" w:rsidRPr="00276123">
        <w:trPr>
          <w:cantSplit/>
        </w:trPr>
        <w:tc>
          <w:tcPr>
            <w:tcW w:w="2911" w:type="dxa"/>
            <w:tcBorders>
              <w:top w:val="single" w:sz="1" w:space="0" w:color="000000"/>
              <w:left w:val="single" w:sz="1" w:space="0" w:color="000000"/>
            </w:tcBorders>
          </w:tcPr>
          <w:p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w:t>
      </w:r>
      <w:proofErr w:type="spellStart"/>
      <w:r w:rsidRPr="00276123">
        <w:rPr>
          <w:rFonts w:cs="Arial"/>
        </w:rPr>
        <w:t>P.ZZA</w:t>
      </w:r>
      <w:proofErr w:type="spellEnd"/>
      <w:r w:rsidRPr="00276123">
        <w:rPr>
          <w:rFonts w:cs="Arial"/>
        </w:rPr>
        <w:t>:</w:t>
      </w:r>
      <w:r w:rsidRPr="00276123">
        <w:rPr>
          <w:rFonts w:cs="Arial"/>
        </w:rPr>
        <w:tab/>
        <w:t xml:space="preserve"> N. CIV.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w:t>
      </w:r>
      <w:proofErr w:type="spellStart"/>
      <w:r w:rsidRPr="00276123">
        <w:rPr>
          <w:rFonts w:cs="Arial"/>
        </w:rPr>
        <w:t>PROV</w:t>
      </w:r>
      <w:proofErr w:type="spellEnd"/>
      <w:r w:rsidRPr="00276123">
        <w:rPr>
          <w:rFonts w:cs="Arial"/>
        </w:rPr>
        <w:t>. (</w:t>
      </w:r>
      <w:r w:rsidRPr="00276123">
        <w:rPr>
          <w:rFonts w:cs="Arial"/>
        </w:rPr>
        <w:tab/>
        <w:t>)</w:t>
      </w:r>
    </w:p>
    <w:p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w:t>
      </w:r>
      <w:proofErr w:type="spellStart"/>
      <w:r w:rsidR="0025040D" w:rsidRPr="00276123">
        <w:rPr>
          <w:rFonts w:cs="Arial"/>
        </w:rPr>
        <w:t>P.IVA</w:t>
      </w:r>
      <w:proofErr w:type="spellEnd"/>
      <w:r w:rsidR="0025040D" w:rsidRPr="00276123">
        <w:rPr>
          <w:rFonts w:cs="Arial"/>
        </w:rPr>
        <w:t xml:space="preserve"> </w:t>
      </w:r>
      <w:proofErr w:type="spellStart"/>
      <w:r>
        <w:rPr>
          <w:rFonts w:cs="Arial"/>
        </w:rPr>
        <w:t>………………………………………………………………………….………</w:t>
      </w:r>
      <w:proofErr w:type="spellEnd"/>
      <w:r>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sidRPr="00276123">
        <w:rPr>
          <w:rFonts w:cs="Arial"/>
        </w:rPr>
        <w:t xml:space="preserve">TEL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FAX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w:t>
      </w:r>
      <w:r w:rsidR="00805BC6">
        <w:rPr>
          <w:rFonts w:cs="Arial"/>
        </w:rPr>
        <w:t xml:space="preserve">E-MAIL </w:t>
      </w:r>
      <w:proofErr w:type="spellStart"/>
      <w:r w:rsidR="00805BC6">
        <w:rPr>
          <w:rFonts w:cs="Arial"/>
        </w:rPr>
        <w:t>………………………………</w:t>
      </w:r>
      <w:proofErr w:type="spellEnd"/>
      <w:r w:rsidR="00805BC6">
        <w:rPr>
          <w:rFonts w:cs="Arial"/>
        </w:rPr>
        <w:t>...</w:t>
      </w:r>
      <w:proofErr w:type="spellStart"/>
      <w:r w:rsidR="00805BC6">
        <w:rPr>
          <w:rFonts w:cs="Arial"/>
        </w:rPr>
        <w:t>………………………</w:t>
      </w:r>
      <w:proofErr w:type="spellEnd"/>
    </w:p>
    <w:p w:rsidR="0025040D" w:rsidRPr="00276123" w:rsidRDefault="0025040D">
      <w:pPr>
        <w:tabs>
          <w:tab w:val="left" w:leader="dot" w:pos="567"/>
          <w:tab w:val="left" w:leader="dot" w:pos="1276"/>
          <w:tab w:val="left" w:leader="dot" w:pos="2268"/>
          <w:tab w:val="left" w:pos="4536"/>
          <w:tab w:val="right" w:leader="dot" w:pos="8505"/>
        </w:tabs>
        <w:rPr>
          <w:rFonts w:ascii="Arial" w:hAnsi="Arial" w:cs="Arial"/>
        </w:rPr>
      </w:pPr>
    </w:p>
    <w:tbl>
      <w:tblPr>
        <w:tblW w:w="0" w:type="auto"/>
        <w:tblInd w:w="-47" w:type="dxa"/>
        <w:tblLayout w:type="fixed"/>
        <w:tblCellMar>
          <w:left w:w="70" w:type="dxa"/>
          <w:right w:w="70" w:type="dxa"/>
        </w:tblCellMar>
        <w:tblLook w:val="0000"/>
      </w:tblPr>
      <w:tblGrid>
        <w:gridCol w:w="2911"/>
        <w:gridCol w:w="2912"/>
        <w:gridCol w:w="2922"/>
      </w:tblGrid>
      <w:tr w:rsidR="0025040D" w:rsidRPr="00276123">
        <w:trPr>
          <w:cantSplit/>
        </w:trPr>
        <w:tc>
          <w:tcPr>
            <w:tcW w:w="2911" w:type="dxa"/>
            <w:tcBorders>
              <w:top w:val="single" w:sz="1" w:space="0" w:color="000000"/>
              <w:left w:val="single" w:sz="1" w:space="0" w:color="000000"/>
            </w:tcBorders>
          </w:tcPr>
          <w:p w:rsidR="0025040D" w:rsidRPr="00276123" w:rsidRDefault="0025040D">
            <w:pPr>
              <w:pStyle w:val="Soggetto"/>
              <w:numPr>
                <w:ilvl w:val="0"/>
                <w:numId w:val="6"/>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 Intestatario</w:t>
            </w:r>
          </w:p>
        </w:tc>
        <w:tc>
          <w:tcPr>
            <w:tcW w:w="2912" w:type="dxa"/>
            <w:tcBorders>
              <w:top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legale rappresentante</w:t>
            </w:r>
          </w:p>
        </w:tc>
        <w:tc>
          <w:tcPr>
            <w:tcW w:w="2922" w:type="dxa"/>
            <w:tcBorders>
              <w:top w:val="single" w:sz="1" w:space="0" w:color="000000"/>
              <w:right w:val="single" w:sz="1" w:space="0" w:color="000000"/>
            </w:tcBorders>
          </w:tcPr>
          <w:p w:rsidR="0025040D" w:rsidRPr="00276123" w:rsidRDefault="0025040D">
            <w:pPr>
              <w:pStyle w:val="Soggetto"/>
              <w:numPr>
                <w:ilvl w:val="0"/>
                <w:numId w:val="1"/>
              </w:numPr>
              <w:pBdr>
                <w:top w:val="none" w:sz="0" w:space="0" w:color="auto"/>
                <w:left w:val="none" w:sz="0" w:space="0" w:color="auto"/>
                <w:bottom w:val="none" w:sz="0" w:space="0" w:color="auto"/>
                <w:right w:val="none" w:sz="0" w:space="0" w:color="auto"/>
              </w:pBdr>
              <w:tabs>
                <w:tab w:val="right" w:leader="dot" w:pos="8865"/>
              </w:tabs>
              <w:spacing w:line="240" w:lineRule="exact"/>
              <w:rPr>
                <w:rFonts w:cs="Arial"/>
              </w:rPr>
            </w:pPr>
            <w:r w:rsidRPr="00276123">
              <w:rPr>
                <w:rFonts w:cs="Arial"/>
              </w:rPr>
              <w:t>altro</w:t>
            </w:r>
          </w:p>
        </w:tc>
      </w:tr>
    </w:tbl>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right" w:leader="dot" w:pos="8505"/>
        </w:tabs>
        <w:rPr>
          <w:rFonts w:cs="Arial"/>
        </w:rPr>
      </w:pPr>
      <w:r w:rsidRPr="00276123">
        <w:rPr>
          <w:rFonts w:cs="Arial"/>
        </w:rPr>
        <w:t>COGNOME NOME / RAGIONE SOCIALE:</w:t>
      </w:r>
      <w:r w:rsidR="00805BC6">
        <w:rPr>
          <w:rFonts w:cs="Arial"/>
        </w:rPr>
        <w:t xml:space="preserve">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RESIDENTE A / CON SEDE IN:</w:t>
      </w:r>
      <w:r w:rsidRPr="00276123">
        <w:rPr>
          <w:rFonts w:cs="Arial"/>
        </w:rPr>
        <w:tab/>
        <w:t xml:space="preserve">CAP.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VIA /</w:t>
      </w:r>
      <w:proofErr w:type="spellStart"/>
      <w:r w:rsidRPr="00276123">
        <w:rPr>
          <w:rFonts w:cs="Arial"/>
        </w:rPr>
        <w:t>P.ZZA</w:t>
      </w:r>
      <w:proofErr w:type="spellEnd"/>
      <w:r w:rsidRPr="00276123">
        <w:rPr>
          <w:rFonts w:cs="Arial"/>
        </w:rPr>
        <w:t>:</w:t>
      </w:r>
      <w:r w:rsidRPr="00276123">
        <w:rPr>
          <w:rFonts w:cs="Arial"/>
        </w:rPr>
        <w:tab/>
        <w:t xml:space="preserve"> N. CIV. </w:t>
      </w:r>
      <w:proofErr w:type="spellStart"/>
      <w:r w:rsidR="00805BC6">
        <w:rPr>
          <w:rFonts w:cs="Arial"/>
        </w:rPr>
        <w:t>………………</w:t>
      </w:r>
      <w:proofErr w:type="spellEnd"/>
      <w:r w:rsidR="00805BC6">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0" w:color="000000"/>
        </w:pBdr>
        <w:tabs>
          <w:tab w:val="left" w:leader="dot" w:pos="6804"/>
          <w:tab w:val="right" w:leader="dot" w:pos="8505"/>
        </w:tabs>
        <w:rPr>
          <w:rFonts w:cs="Arial"/>
        </w:rPr>
      </w:pPr>
      <w:r w:rsidRPr="00276123">
        <w:rPr>
          <w:rFonts w:cs="Arial"/>
        </w:rPr>
        <w:t>NATO / A:</w:t>
      </w:r>
      <w:r w:rsidRPr="00276123">
        <w:rPr>
          <w:rFonts w:cs="Arial"/>
        </w:rPr>
        <w:tab/>
        <w:t xml:space="preserve"> </w:t>
      </w:r>
      <w:proofErr w:type="spellStart"/>
      <w:r w:rsidRPr="00276123">
        <w:rPr>
          <w:rFonts w:cs="Arial"/>
        </w:rPr>
        <w:t>PROV</w:t>
      </w:r>
      <w:proofErr w:type="spellEnd"/>
      <w:r w:rsidRPr="00276123">
        <w:rPr>
          <w:rFonts w:cs="Arial"/>
        </w:rPr>
        <w:t>. (</w:t>
      </w:r>
      <w:r w:rsidRPr="00276123">
        <w:rPr>
          <w:rFonts w:cs="Arial"/>
        </w:rPr>
        <w:tab/>
        <w:t>)</w:t>
      </w:r>
    </w:p>
    <w:p w:rsidR="0025040D" w:rsidRPr="00276123" w:rsidRDefault="00805BC6">
      <w:pPr>
        <w:pStyle w:val="Soggetto"/>
        <w:pBdr>
          <w:top w:val="single" w:sz="1" w:space="12" w:color="000000"/>
          <w:left w:val="single" w:sz="1" w:space="0" w:color="000000"/>
          <w:bottom w:val="single" w:sz="1" w:space="0" w:color="000000"/>
          <w:right w:val="single" w:sz="1" w:space="0" w:color="000000"/>
        </w:pBdr>
        <w:tabs>
          <w:tab w:val="left" w:leader="dot" w:pos="567"/>
          <w:tab w:val="left" w:leader="dot" w:pos="1276"/>
          <w:tab w:val="left" w:leader="dot" w:pos="2268"/>
          <w:tab w:val="left" w:pos="4536"/>
          <w:tab w:val="right" w:leader="dot" w:pos="8505"/>
        </w:tabs>
        <w:rPr>
          <w:rFonts w:cs="Arial"/>
        </w:rPr>
      </w:pPr>
      <w:r>
        <w:rPr>
          <w:rFonts w:cs="Arial"/>
        </w:rPr>
        <w:t xml:space="preserve">IL  </w:t>
      </w:r>
      <w:r>
        <w:rPr>
          <w:rFonts w:cs="Arial"/>
        </w:rPr>
        <w:tab/>
        <w:t xml:space="preserve"> / </w:t>
      </w:r>
      <w:r>
        <w:rPr>
          <w:rFonts w:cs="Arial"/>
        </w:rPr>
        <w:tab/>
        <w:t xml:space="preserve"> /</w:t>
      </w:r>
      <w:r>
        <w:rPr>
          <w:rFonts w:cs="Arial"/>
        </w:rPr>
        <w:tab/>
        <w:t xml:space="preserve">   </w:t>
      </w:r>
      <w:r w:rsidR="0025040D" w:rsidRPr="00276123">
        <w:rPr>
          <w:rFonts w:cs="Arial"/>
        </w:rPr>
        <w:t xml:space="preserve">C.F. / </w:t>
      </w:r>
      <w:proofErr w:type="spellStart"/>
      <w:r w:rsidR="0025040D" w:rsidRPr="00276123">
        <w:rPr>
          <w:rFonts w:cs="Arial"/>
        </w:rPr>
        <w:t>P.IVA</w:t>
      </w:r>
      <w:proofErr w:type="spellEnd"/>
      <w:r w:rsidR="0025040D" w:rsidRPr="00276123">
        <w:rPr>
          <w:rFonts w:cs="Arial"/>
        </w:rPr>
        <w:t xml:space="preserve"> </w:t>
      </w:r>
      <w:proofErr w:type="spellStart"/>
      <w:r>
        <w:rPr>
          <w:rFonts w:cs="Arial"/>
        </w:rPr>
        <w:t>……………………………………………………………………………………</w:t>
      </w:r>
      <w:proofErr w:type="spellEnd"/>
      <w:r>
        <w:rPr>
          <w:rFonts w:cs="Arial"/>
        </w:rPr>
        <w:t>.</w:t>
      </w:r>
    </w:p>
    <w:p w:rsidR="0025040D" w:rsidRPr="00276123" w:rsidRDefault="0025040D">
      <w:pPr>
        <w:pStyle w:val="Soggetto"/>
        <w:pBdr>
          <w:top w:val="single" w:sz="1" w:space="12" w:color="000000"/>
          <w:left w:val="single" w:sz="1" w:space="0" w:color="000000"/>
          <w:bottom w:val="single" w:sz="1" w:space="0" w:color="000000"/>
          <w:right w:val="single" w:sz="1" w:space="1" w:color="auto"/>
        </w:pBdr>
        <w:rPr>
          <w:rFonts w:cs="Arial"/>
        </w:rPr>
      </w:pPr>
      <w:r w:rsidRPr="00276123">
        <w:rPr>
          <w:rFonts w:cs="Arial"/>
        </w:rPr>
        <w:t xml:space="preserve">TEL </w:t>
      </w:r>
      <w:proofErr w:type="spellStart"/>
      <w:r w:rsidRPr="00276123">
        <w:rPr>
          <w:rFonts w:cs="Arial"/>
        </w:rPr>
        <w:t>………</w:t>
      </w:r>
      <w:proofErr w:type="spellEnd"/>
      <w:r w:rsidRPr="00276123">
        <w:rPr>
          <w:rFonts w:cs="Arial"/>
        </w:rPr>
        <w:t xml:space="preserve"> / </w:t>
      </w:r>
      <w:proofErr w:type="spellStart"/>
      <w:r w:rsidRPr="00276123">
        <w:rPr>
          <w:rFonts w:cs="Arial"/>
        </w:rPr>
        <w:t>…………….….</w:t>
      </w:r>
      <w:proofErr w:type="spellEnd"/>
      <w:r w:rsidRPr="00276123">
        <w:rPr>
          <w:rFonts w:cs="Arial"/>
        </w:rPr>
        <w:t xml:space="preserve">   FAX </w:t>
      </w:r>
      <w:proofErr w:type="spellStart"/>
      <w:r w:rsidRPr="00276123">
        <w:rPr>
          <w:rFonts w:cs="Arial"/>
        </w:rPr>
        <w:t>………</w:t>
      </w:r>
      <w:proofErr w:type="spellEnd"/>
      <w:r w:rsidRPr="00276123">
        <w:rPr>
          <w:rFonts w:cs="Arial"/>
        </w:rPr>
        <w:t xml:space="preserve"> / </w:t>
      </w:r>
      <w:proofErr w:type="spellStart"/>
      <w:r w:rsidRPr="00276123">
        <w:rPr>
          <w:rFonts w:cs="Arial"/>
        </w:rPr>
        <w:t>………….……</w:t>
      </w:r>
      <w:r w:rsidR="00805BC6">
        <w:rPr>
          <w:rFonts w:cs="Arial"/>
        </w:rPr>
        <w:t>.</w:t>
      </w:r>
      <w:proofErr w:type="spellEnd"/>
      <w:r w:rsidR="00805BC6">
        <w:rPr>
          <w:rFonts w:cs="Arial"/>
        </w:rPr>
        <w:t xml:space="preserve">   E-MAIL </w:t>
      </w:r>
      <w:proofErr w:type="spellStart"/>
      <w:r w:rsidR="00805BC6">
        <w:rPr>
          <w:rFonts w:cs="Arial"/>
        </w:rPr>
        <w:t>………………………………</w:t>
      </w:r>
      <w:proofErr w:type="spellEnd"/>
      <w:r w:rsidR="00805BC6">
        <w:rPr>
          <w:rFonts w:cs="Arial"/>
        </w:rPr>
        <w:t>...</w:t>
      </w:r>
      <w:proofErr w:type="spellStart"/>
      <w:r w:rsidR="00805BC6">
        <w:rPr>
          <w:rFonts w:cs="Arial"/>
        </w:rPr>
        <w:t>……………</w:t>
      </w:r>
      <w:r w:rsidRPr="00276123">
        <w:rPr>
          <w:rFonts w:cs="Arial"/>
        </w:rPr>
        <w:t>…………</w:t>
      </w:r>
      <w:proofErr w:type="spellEnd"/>
    </w:p>
    <w:sectPr w:rsidR="0025040D" w:rsidRPr="00276123" w:rsidSect="00653DD6">
      <w:footerReference w:type="default" r:id="rId8"/>
      <w:pgSz w:w="11905" w:h="16837"/>
      <w:pgMar w:top="993" w:right="1701" w:bottom="100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DE" w:rsidRDefault="00F57ADE">
      <w:r>
        <w:separator/>
      </w:r>
    </w:p>
  </w:endnote>
  <w:endnote w:type="continuationSeparator" w:id="0">
    <w:p w:rsidR="00F57ADE" w:rsidRDefault="00F57A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28" w:rsidRDefault="002C3928" w:rsidP="002C3928">
    <w:pPr>
      <w:spacing w:line="360" w:lineRule="auto"/>
      <w:jc w:val="center"/>
      <w:rPr>
        <w:rFonts w:ascii="Arial" w:hAnsi="Arial" w:cs="Arial"/>
        <w:sz w:val="14"/>
        <w:szCs w:val="14"/>
      </w:rPr>
    </w:pPr>
  </w:p>
  <w:p w:rsidR="0025040D" w:rsidRDefault="0025040D">
    <w:pPr>
      <w:pStyle w:val="Corpodeltesto"/>
      <w:tabs>
        <w:tab w:val="right" w:pos="8505"/>
      </w:tabs>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DE" w:rsidRDefault="00F57ADE">
      <w:r>
        <w:separator/>
      </w:r>
    </w:p>
  </w:footnote>
  <w:footnote w:type="continuationSeparator" w:id="0">
    <w:p w:rsidR="00F57ADE" w:rsidRDefault="00F57ADE">
      <w:r>
        <w:continuationSeparator/>
      </w:r>
    </w:p>
  </w:footnote>
  <w:footnote w:id="1">
    <w:p w:rsidR="0025040D" w:rsidRPr="00276123" w:rsidRDefault="0025040D">
      <w:pPr>
        <w:pStyle w:val="Testonotaapidipagina"/>
        <w:jc w:val="both"/>
        <w:rPr>
          <w:rFonts w:ascii="Arial" w:hAnsi="Arial" w:cs="Arial"/>
        </w:rPr>
      </w:pPr>
      <w:r w:rsidRPr="00481FA9">
        <w:rPr>
          <w:rStyle w:val="Caratteredellanota"/>
          <w:rFonts w:ascii="Arial" w:hAnsi="Arial" w:cs="Arial"/>
        </w:rPr>
        <w:footnoteRef/>
      </w:r>
      <w:r w:rsidRPr="00481FA9">
        <w:rPr>
          <w:rFonts w:ascii="Arial" w:hAnsi="Arial" w:cs="Arial"/>
        </w:rPr>
        <w:t xml:space="preserve"> Nel caso di più intestatari compilare la “scheda intestatari aggiuntiva”  barrando la voce “altro intestatario”; qualora il richiedente sia una Persona Giuridica compilare il primo riquadro con la denominazione ed i dati della ditta intestataria, compilare quindi un riquadro aggiuntivo per ogni legale rappresentante barrando la voce “legale rappresentante”.</w:t>
      </w:r>
    </w:p>
  </w:footnote>
  <w:footnote w:id="2">
    <w:p w:rsidR="0025040D" w:rsidRDefault="0025040D">
      <w:pPr>
        <w:pStyle w:val="Testonotaapidipagina"/>
      </w:pPr>
      <w:r w:rsidRPr="00481FA9">
        <w:rPr>
          <w:rStyle w:val="Caratteredellanota"/>
          <w:rFonts w:ascii="Arial" w:hAnsi="Arial" w:cs="Arial"/>
        </w:rPr>
        <w:footnoteRef/>
      </w:r>
      <w:r w:rsidRPr="00481FA9">
        <w:rPr>
          <w:rFonts w:ascii="Arial" w:hAnsi="Arial" w:cs="Arial"/>
        </w:rPr>
        <w:t xml:space="preserve"> Intestatario principale o legale rappresentante se trattasi di Persona Giuridica</w:t>
      </w:r>
      <w:r w:rsidRPr="00481FA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o"/>
      <w:lvlJc w:val="left"/>
      <w:pPr>
        <w:tabs>
          <w:tab w:val="num" w:pos="360"/>
        </w:tabs>
        <w:ind w:left="360" w:hanging="360"/>
      </w:pPr>
      <w:rPr>
        <w:rFonts w:ascii="Wingdings" w:hAnsi="Wingdings"/>
        <w:sz w:val="20"/>
      </w:rPr>
    </w:lvl>
  </w:abstractNum>
  <w:abstractNum w:abstractNumId="1">
    <w:nsid w:val="00000002"/>
    <w:multiLevelType w:val="singleLevel"/>
    <w:tmpl w:val="00000002"/>
    <w:name w:val="WW8Num19"/>
    <w:lvl w:ilvl="0">
      <w:start w:val="14"/>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0"/>
    <w:lvl w:ilvl="0">
      <w:start w:val="1"/>
      <w:numFmt w:val="bullet"/>
      <w:lvlText w:val="o"/>
      <w:lvlJc w:val="left"/>
      <w:pPr>
        <w:tabs>
          <w:tab w:val="num" w:pos="360"/>
        </w:tabs>
        <w:ind w:left="360" w:hanging="360"/>
      </w:pPr>
      <w:rPr>
        <w:rFonts w:ascii="Wingdings" w:hAnsi="Wingdings"/>
        <w:sz w:val="20"/>
      </w:rPr>
    </w:lvl>
  </w:abstractNum>
  <w:abstractNum w:abstractNumId="3">
    <w:nsid w:val="00000004"/>
    <w:multiLevelType w:val="singleLevel"/>
    <w:tmpl w:val="00000004"/>
    <w:name w:val="WW8Num27"/>
    <w:lvl w:ilvl="0">
      <w:start w:val="1"/>
      <w:numFmt w:val="decimal"/>
      <w:lvlText w:val="%1."/>
      <w:lvlJc w:val="left"/>
      <w:pPr>
        <w:tabs>
          <w:tab w:val="num" w:pos="360"/>
        </w:tabs>
        <w:ind w:left="360" w:hanging="360"/>
      </w:pPr>
    </w:lvl>
  </w:abstractNum>
  <w:abstractNum w:abstractNumId="4">
    <w:nsid w:val="00000005"/>
    <w:multiLevelType w:val="singleLevel"/>
    <w:tmpl w:val="00000005"/>
    <w:name w:val="WW8Num29"/>
    <w:lvl w:ilvl="0">
      <w:start w:val="1"/>
      <w:numFmt w:val="decimal"/>
      <w:lvlText w:val="%1."/>
      <w:lvlJc w:val="left"/>
      <w:pPr>
        <w:tabs>
          <w:tab w:val="num" w:pos="360"/>
        </w:tabs>
        <w:ind w:left="360" w:hanging="360"/>
      </w:pPr>
    </w:lvl>
  </w:abstractNum>
  <w:abstractNum w:abstractNumId="5">
    <w:nsid w:val="00000006"/>
    <w:multiLevelType w:val="singleLevel"/>
    <w:tmpl w:val="00000006"/>
    <w:name w:val="WW8Num30"/>
    <w:lvl w:ilvl="0">
      <w:start w:val="1"/>
      <w:numFmt w:val="bullet"/>
      <w:lvlText w:val="o"/>
      <w:lvlJc w:val="left"/>
      <w:pPr>
        <w:tabs>
          <w:tab w:val="num" w:pos="360"/>
        </w:tabs>
        <w:ind w:left="360" w:hanging="360"/>
      </w:pPr>
      <w:rPr>
        <w:rFonts w:ascii="Wingdings" w:hAnsi="Wingdings"/>
        <w:sz w:val="20"/>
      </w:rPr>
    </w:lvl>
  </w:abstractNum>
  <w:abstractNum w:abstractNumId="6">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24A170A2"/>
    <w:multiLevelType w:val="hybridMultilevel"/>
    <w:tmpl w:val="7456AA30"/>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8">
    <w:nsid w:val="39F11FA3"/>
    <w:multiLevelType w:val="hybridMultilevel"/>
    <w:tmpl w:val="EDC2F1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E7207"/>
    <w:rsid w:val="000265D0"/>
    <w:rsid w:val="00030DD6"/>
    <w:rsid w:val="00065F48"/>
    <w:rsid w:val="00086B39"/>
    <w:rsid w:val="000D3480"/>
    <w:rsid w:val="001B1DB2"/>
    <w:rsid w:val="0025040D"/>
    <w:rsid w:val="00263D52"/>
    <w:rsid w:val="00270476"/>
    <w:rsid w:val="00276123"/>
    <w:rsid w:val="002C3928"/>
    <w:rsid w:val="003165E0"/>
    <w:rsid w:val="003E23F8"/>
    <w:rsid w:val="00481FA9"/>
    <w:rsid w:val="0051436B"/>
    <w:rsid w:val="00653DD6"/>
    <w:rsid w:val="006E7207"/>
    <w:rsid w:val="00805BC6"/>
    <w:rsid w:val="008A10A8"/>
    <w:rsid w:val="008C3E2D"/>
    <w:rsid w:val="008D00DB"/>
    <w:rsid w:val="008D6B9B"/>
    <w:rsid w:val="00901D29"/>
    <w:rsid w:val="00A634BA"/>
    <w:rsid w:val="00A9553E"/>
    <w:rsid w:val="00AD0C69"/>
    <w:rsid w:val="00B11F8F"/>
    <w:rsid w:val="00B80582"/>
    <w:rsid w:val="00BB536F"/>
    <w:rsid w:val="00DD6BEA"/>
    <w:rsid w:val="00DF2686"/>
    <w:rsid w:val="00EC0D33"/>
    <w:rsid w:val="00F57ADE"/>
    <w:rsid w:val="00FB28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lang/>
    </w:rPr>
  </w:style>
  <w:style w:type="paragraph" w:styleId="Titolo1">
    <w:name w:val="heading 1"/>
    <w:basedOn w:val="Normale"/>
    <w:next w:val="Normale"/>
    <w:qFormat/>
    <w:pPr>
      <w:keepNext/>
      <w:numPr>
        <w:numId w:val="7"/>
      </w:numPr>
      <w:spacing w:before="240" w:after="60"/>
      <w:jc w:val="center"/>
      <w:outlineLvl w:val="0"/>
    </w:pPr>
    <w:rPr>
      <w:rFonts w:ascii="Arial" w:hAnsi="Arial"/>
      <w:b/>
      <w:kern w:val="1"/>
      <w:sz w:val="32"/>
    </w:rPr>
  </w:style>
  <w:style w:type="paragraph" w:styleId="Titolo2">
    <w:name w:val="heading 2"/>
    <w:basedOn w:val="Normale"/>
    <w:next w:val="Normale"/>
    <w:qFormat/>
    <w:pPr>
      <w:keepNext/>
      <w:numPr>
        <w:ilvl w:val="1"/>
        <w:numId w:val="7"/>
      </w:numPr>
      <w:spacing w:before="240" w:after="60"/>
      <w:jc w:val="center"/>
      <w:outlineLvl w:val="1"/>
    </w:pPr>
    <w:rPr>
      <w:rFonts w:ascii="Arial" w:hAnsi="Arial"/>
      <w:b/>
      <w:sz w:val="24"/>
    </w:rPr>
  </w:style>
  <w:style w:type="paragraph" w:styleId="Titolo3">
    <w:name w:val="heading 3"/>
    <w:basedOn w:val="Normale"/>
    <w:next w:val="Normale"/>
    <w:qFormat/>
    <w:pPr>
      <w:keepNext/>
      <w:numPr>
        <w:ilvl w:val="2"/>
        <w:numId w:val="7"/>
      </w:numPr>
      <w:spacing w:before="240" w:after="60"/>
      <w:outlineLvl w:val="2"/>
    </w:pPr>
    <w:rPr>
      <w:rFonts w:ascii="Arial" w:hAnsi="Arial"/>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Wingdings" w:hAnsi="Wingdings"/>
      <w:sz w:val="16"/>
    </w:rPr>
  </w:style>
  <w:style w:type="character" w:customStyle="1" w:styleId="WW8Num2z0">
    <w:name w:val="WW8Num2z0"/>
    <w:rPr>
      <w:rFonts w:ascii="Wingdings" w:hAnsi="Wingdings"/>
      <w:sz w:val="16"/>
    </w:rPr>
  </w:style>
  <w:style w:type="character" w:customStyle="1" w:styleId="WW8Num3z0">
    <w:name w:val="WW8Num3z0"/>
    <w:rPr>
      <w:rFonts w:ascii="Times New Roman" w:hAnsi="Times New Roman"/>
    </w:rPr>
  </w:style>
  <w:style w:type="character" w:customStyle="1" w:styleId="WW8Num4z0">
    <w:name w:val="WW8Num4z0"/>
    <w:rPr>
      <w:rFonts w:ascii="Wingdings" w:hAnsi="Wingdings"/>
      <w:sz w:val="20"/>
    </w:rPr>
  </w:style>
  <w:style w:type="character" w:customStyle="1" w:styleId="WW8Num6z0">
    <w:name w:val="WW8Num6z0"/>
    <w:rPr>
      <w:rFonts w:ascii="Wingdings" w:hAnsi="Wingdings"/>
      <w:sz w:val="20"/>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11z0">
    <w:name w:val="WW8Num11z0"/>
    <w:rPr>
      <w:rFonts w:ascii="Wingdings" w:hAnsi="Wingdings"/>
      <w:sz w:val="20"/>
    </w:rPr>
  </w:style>
  <w:style w:type="character" w:customStyle="1" w:styleId="WW8Num12z0">
    <w:name w:val="WW8Num12z0"/>
    <w:rPr>
      <w:rFonts w:ascii="Wingdings" w:hAnsi="Wingdings"/>
      <w:sz w:val="20"/>
    </w:rPr>
  </w:style>
  <w:style w:type="character" w:customStyle="1" w:styleId="WW8Num14z0">
    <w:name w:val="WW8Num14z0"/>
    <w:rPr>
      <w:rFonts w:ascii="Wingdings" w:hAnsi="Wingdings"/>
      <w:sz w:val="16"/>
    </w:rPr>
  </w:style>
  <w:style w:type="character" w:customStyle="1" w:styleId="WW8Num15z0">
    <w:name w:val="WW8Num15z0"/>
    <w:rPr>
      <w:rFonts w:ascii="Wingdings" w:hAnsi="Wingdings"/>
      <w:sz w:val="20"/>
    </w:rPr>
  </w:style>
  <w:style w:type="character" w:customStyle="1" w:styleId="WW8Num17z0">
    <w:name w:val="WW8Num17z0"/>
    <w:rPr>
      <w:rFonts w:ascii="Wingdings" w:hAnsi="Wingdings"/>
      <w:sz w:val="16"/>
    </w:rPr>
  </w:style>
  <w:style w:type="character" w:customStyle="1" w:styleId="WW8Num18z0">
    <w:name w:val="WW8Num18z0"/>
    <w:rPr>
      <w:rFonts w:ascii="Wingdings" w:hAnsi="Wingdings"/>
      <w:sz w:val="16"/>
    </w:rPr>
  </w:style>
  <w:style w:type="character" w:customStyle="1" w:styleId="WW8Num19z0">
    <w:name w:val="WW8Num19z0"/>
    <w:rPr>
      <w:rFonts w:ascii="Symbol" w:hAnsi="Symbol"/>
    </w:rPr>
  </w:style>
  <w:style w:type="character" w:customStyle="1" w:styleId="WW8Num20z0">
    <w:name w:val="WW8Num20z0"/>
    <w:rPr>
      <w:rFonts w:ascii="Wingdings" w:hAnsi="Wingdings"/>
      <w:sz w:val="20"/>
    </w:rPr>
  </w:style>
  <w:style w:type="character" w:customStyle="1" w:styleId="WW8Num22z0">
    <w:name w:val="WW8Num22z0"/>
    <w:rPr>
      <w:rFonts w:ascii="Wingdings" w:hAnsi="Wingdings"/>
      <w:sz w:val="16"/>
    </w:rPr>
  </w:style>
  <w:style w:type="character" w:customStyle="1" w:styleId="WW8Num24z0">
    <w:name w:val="WW8Num24z0"/>
    <w:rPr>
      <w:rFonts w:ascii="Wingdings" w:hAnsi="Wingdings"/>
      <w:sz w:val="16"/>
    </w:rPr>
  </w:style>
  <w:style w:type="character" w:customStyle="1" w:styleId="WW8Num26z0">
    <w:name w:val="WW8Num26z0"/>
    <w:rPr>
      <w:rFonts w:ascii="Wingdings" w:hAnsi="Wingdings"/>
      <w:sz w:val="20"/>
    </w:rPr>
  </w:style>
  <w:style w:type="character" w:customStyle="1" w:styleId="WW8Num28z0">
    <w:name w:val="WW8Num28z0"/>
    <w:rPr>
      <w:rFonts w:ascii="Wingdings" w:hAnsi="Wingdings"/>
      <w:sz w:val="20"/>
    </w:rPr>
  </w:style>
  <w:style w:type="character" w:customStyle="1" w:styleId="WW8Num30z0">
    <w:name w:val="WW8Num30z0"/>
    <w:rPr>
      <w:rFonts w:ascii="Wingdings" w:hAnsi="Wingdings"/>
      <w:sz w:val="20"/>
    </w:rPr>
  </w:style>
  <w:style w:type="character" w:customStyle="1" w:styleId="WW8Num31z0">
    <w:name w:val="WW8Num31z0"/>
    <w:rPr>
      <w:rFonts w:ascii="Wingdings" w:hAnsi="Wingdings"/>
      <w:sz w:val="16"/>
    </w:rPr>
  </w:style>
  <w:style w:type="character" w:customStyle="1" w:styleId="WW-Caratterepredefinitoparagrafo">
    <w:name w:val="WW-Carattere predefinito paragrafo"/>
  </w:style>
  <w:style w:type="character" w:customStyle="1" w:styleId="Caratteredellanota">
    <w:name w:val="Carattere della nota"/>
    <w:basedOn w:val="WW-Caratterepredefinitoparagrafo"/>
    <w:rPr>
      <w:vertAlign w:val="superscript"/>
    </w:rPr>
  </w:style>
  <w:style w:type="character" w:styleId="Numeropagina">
    <w:name w:val="page number"/>
    <w:basedOn w:val="WW-Caratterepredefinitoparagrafo"/>
  </w:style>
  <w:style w:type="character" w:customStyle="1" w:styleId="WW-Rimandocommento">
    <w:name w:val="WW-Rimando commento"/>
    <w:basedOn w:val="WW-Caratterepredefinitoparagrafo"/>
    <w:rPr>
      <w:sz w:val="16"/>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paragraph" w:styleId="Corpodeltesto">
    <w:name w:val="Body Text"/>
    <w:basedOn w:val="Normale"/>
    <w:pPr>
      <w:spacing w:before="120" w:line="240" w:lineRule="exact"/>
      <w:jc w:val="both"/>
    </w:pPr>
    <w:rPr>
      <w:rFonts w:ascii="Arial" w:hAnsi="Arial"/>
    </w:rPr>
  </w:style>
  <w:style w:type="paragraph" w:styleId="Elenco">
    <w:name w:val="List"/>
    <w:basedOn w:val="Corpodeltesto"/>
    <w:rPr>
      <w:rFonts w:cs="Tahoma"/>
    </w:rPr>
  </w:style>
  <w:style w:type="paragraph" w:customStyle="1" w:styleId="Dicitura">
    <w:name w:val="Dicitura"/>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styleId="Testonotaapidipagina">
    <w:name w:val="footnote text"/>
    <w:basedOn w:val="Normale"/>
    <w:semiHidden/>
    <w:rPr>
      <w:sz w:val="16"/>
    </w:rPr>
  </w:style>
  <w:style w:type="paragraph" w:customStyle="1" w:styleId="Soggetto">
    <w:name w:val="Soggetto"/>
    <w:basedOn w:val="Normale"/>
    <w:pPr>
      <w:pBdr>
        <w:top w:val="single" w:sz="1" w:space="1" w:color="000000"/>
        <w:left w:val="single" w:sz="1" w:space="4" w:color="000000"/>
        <w:bottom w:val="single" w:sz="1" w:space="1" w:color="000000"/>
        <w:right w:val="single" w:sz="1" w:space="4" w:color="000000"/>
      </w:pBdr>
      <w:tabs>
        <w:tab w:val="right" w:leader="underscore" w:pos="8505"/>
      </w:tabs>
      <w:spacing w:line="480" w:lineRule="auto"/>
    </w:pPr>
    <w:rPr>
      <w:rFonts w:ascii="Arial" w:hAnsi="Arial"/>
      <w:sz w:val="16"/>
    </w:rPr>
  </w:style>
  <w:style w:type="paragraph" w:customStyle="1" w:styleId="WW-Corpodeltesto2">
    <w:name w:val="WW-Corpo del testo 2"/>
    <w:basedOn w:val="Normale"/>
    <w:pPr>
      <w:pBdr>
        <w:top w:val="single" w:sz="1" w:space="1" w:color="000000"/>
        <w:left w:val="single" w:sz="1" w:space="4" w:color="000000"/>
        <w:bottom w:val="single" w:sz="1" w:space="1" w:color="000000"/>
        <w:right w:val="single" w:sz="1" w:space="0" w:color="000000"/>
      </w:pBdr>
      <w:ind w:right="4819"/>
    </w:pPr>
    <w:rPr>
      <w:rFonts w:ascii="Arial" w:hAnsi="Arial"/>
    </w:rPr>
  </w:style>
  <w:style w:type="paragraph" w:customStyle="1" w:styleId="WW-Corpodeltesto3">
    <w:name w:val="WW-Corpo del testo 3"/>
    <w:basedOn w:val="Normale"/>
    <w:rPr>
      <w:rFonts w:ascii="Arial" w:hAnsi="Arial"/>
      <w:b/>
      <w:sz w:val="24"/>
    </w:rPr>
  </w:style>
  <w:style w:type="paragraph" w:styleId="Intestazione">
    <w:name w:val="header"/>
    <w:basedOn w:val="Normale"/>
    <w:pPr>
      <w:tabs>
        <w:tab w:val="center" w:pos="4819"/>
        <w:tab w:val="right" w:pos="9638"/>
      </w:tabs>
    </w:pPr>
  </w:style>
  <w:style w:type="paragraph" w:customStyle="1" w:styleId="Stile1">
    <w:name w:val="Stile1"/>
    <w:basedOn w:val="Titolo2"/>
    <w:rPr>
      <w:sz w:val="20"/>
    </w:rPr>
  </w:style>
  <w:style w:type="paragraph" w:styleId="Pidipagina">
    <w:name w:val="footer"/>
    <w:basedOn w:val="Normale"/>
    <w:pPr>
      <w:tabs>
        <w:tab w:val="center" w:pos="4819"/>
        <w:tab w:val="right" w:pos="9638"/>
      </w:tabs>
    </w:pPr>
  </w:style>
  <w:style w:type="paragraph" w:customStyle="1" w:styleId="WW-Testocommento">
    <w:name w:val="WW-Testo commento"/>
    <w:basedOn w:val="Normale"/>
  </w:style>
  <w:style w:type="paragraph" w:styleId="Rientrocorpodeltesto">
    <w:name w:val="Body Text Indent"/>
    <w:basedOn w:val="Normale"/>
    <w:pPr>
      <w:tabs>
        <w:tab w:val="left" w:pos="6946"/>
      </w:tabs>
      <w:ind w:left="5672" w:firstLine="709"/>
    </w:pPr>
    <w:rPr>
      <w:b/>
      <w:sz w:val="22"/>
    </w:rPr>
  </w:style>
  <w:style w:type="paragraph" w:customStyle="1" w:styleId="Contenutocornice">
    <w:name w:val="Contenuto cornice"/>
    <w:basedOn w:val="Corpodeltesto"/>
  </w:style>
  <w:style w:type="paragraph" w:customStyle="1" w:styleId="Contenutotabella">
    <w:name w:val="Contenuto tabella"/>
    <w:basedOn w:val="Corpodeltesto"/>
    <w:pPr>
      <w:suppressLineNumbers/>
    </w:pPr>
  </w:style>
  <w:style w:type="paragraph" w:customStyle="1" w:styleId="Intestazionetabella">
    <w:name w:val="Intestazione tabella"/>
    <w:basedOn w:val="Contenutotabella"/>
    <w:pPr>
      <w:jc w:val="center"/>
    </w:pPr>
    <w:rPr>
      <w:b/>
      <w:bCs/>
      <w:i/>
      <w:iCs/>
    </w:rPr>
  </w:style>
  <w:style w:type="paragraph" w:styleId="Sottotitolo">
    <w:name w:val="Subtitle"/>
    <w:basedOn w:val="Normale"/>
    <w:qFormat/>
    <w:rsid w:val="00BB536F"/>
    <w:pPr>
      <w:suppressAutoHyphens w:val="0"/>
      <w:jc w:val="center"/>
    </w:pPr>
    <w:rPr>
      <w:sz w:val="40"/>
      <w:lang w:eastAsia="it-IT"/>
    </w:rPr>
  </w:style>
  <w:style w:type="paragraph" w:styleId="Corpodeltesto3">
    <w:name w:val="Body Text 3"/>
    <w:basedOn w:val="Normale"/>
    <w:rsid w:val="008A10A8"/>
    <w:pPr>
      <w:suppressAutoHyphens w:val="0"/>
      <w:jc w:val="center"/>
    </w:pPr>
    <w:rPr>
      <w:rFonts w:ascii="Arial" w:hAnsi="Arial"/>
      <w:sz w:val="16"/>
      <w:lang w:eastAsia="it-IT"/>
    </w:rPr>
  </w:style>
  <w:style w:type="character" w:styleId="Collegamentoipertestuale">
    <w:name w:val="Hyperlink"/>
    <w:basedOn w:val="Carpredefinitoparagrafo"/>
    <w:rsid w:val="00DF26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torricellapeligna.ch.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DENUNCIA DI INIZIO ATTIVITA'</vt:lpstr>
    </vt:vector>
  </TitlesOfParts>
  <Company>Comune di Santarcangelo</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DI INIZIO ATTIVITA'</dc:title>
  <dc:creator>Servizio Urbanistica</dc:creator>
  <cp:lastModifiedBy>Torr-011</cp:lastModifiedBy>
  <cp:revision>2</cp:revision>
  <cp:lastPrinted>2004-06-10T13:08:00Z</cp:lastPrinted>
  <dcterms:created xsi:type="dcterms:W3CDTF">2017-07-03T11:19:00Z</dcterms:created>
  <dcterms:modified xsi:type="dcterms:W3CDTF">2017-07-03T11:19:00Z</dcterms:modified>
</cp:coreProperties>
</file>